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5" w:rsidRPr="00414A46" w:rsidRDefault="001356C5" w:rsidP="00D3000F">
      <w:pPr>
        <w:pStyle w:val="BodyText"/>
        <w:jc w:val="both"/>
      </w:pPr>
    </w:p>
    <w:tbl>
      <w:tblPr>
        <w:tblW w:w="20940" w:type="dxa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58"/>
        <w:gridCol w:w="1800"/>
        <w:gridCol w:w="5120"/>
        <w:gridCol w:w="3686"/>
        <w:gridCol w:w="2634"/>
        <w:gridCol w:w="3742"/>
      </w:tblGrid>
      <w:tr w:rsidR="001356C5" w:rsidTr="0090041A">
        <w:tc>
          <w:tcPr>
            <w:tcW w:w="3958" w:type="dxa"/>
          </w:tcPr>
          <w:p w:rsidR="001356C5" w:rsidRDefault="001356C5" w:rsidP="00151D0B">
            <w:pPr>
              <w:ind w:right="-108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БАШКОРТОСТАН  </w:t>
            </w:r>
            <w:r>
              <w:rPr>
                <w:rFonts w:ascii="TimBashk" w:hAnsi="TimBashk"/>
                <w:b/>
                <w:sz w:val="18"/>
                <w:szCs w:val="18"/>
              </w:rPr>
              <w:t>РЕСПУБЛИКА3Ы</w:t>
            </w:r>
          </w:p>
          <w:p w:rsidR="001356C5" w:rsidRDefault="001356C5" w:rsidP="00151D0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   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ФЕДОРОВКА РАЙОНЫ</w:t>
            </w:r>
          </w:p>
          <w:p w:rsidR="001356C5" w:rsidRDefault="001356C5" w:rsidP="00151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 </w:t>
            </w:r>
            <w:r>
              <w:rPr>
                <w:rFonts w:ascii="TimBashk" w:hAnsi="TimBashk"/>
                <w:b/>
                <w:sz w:val="18"/>
                <w:szCs w:val="18"/>
              </w:rPr>
              <w:t>РАЙОНЫНЫ*</w:t>
            </w:r>
          </w:p>
          <w:p w:rsidR="001356C5" w:rsidRDefault="001356C5" w:rsidP="00151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ПОКРОВКА АУЫЛ СОВЕТЫ</w:t>
            </w:r>
          </w:p>
          <w:p w:rsidR="001356C5" w:rsidRDefault="001356C5" w:rsidP="00151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БИЛ»М»№» </w:t>
            </w:r>
            <w:r>
              <w:rPr>
                <w:b/>
                <w:sz w:val="18"/>
                <w:szCs w:val="18"/>
              </w:rPr>
              <w:t>ХАКИМИ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ТЕ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</w:p>
          <w:p w:rsidR="001356C5" w:rsidRDefault="001356C5" w:rsidP="00151D0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453293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Федоровка  районы,</w:t>
            </w:r>
          </w:p>
          <w:p w:rsidR="001356C5" w:rsidRDefault="001356C5" w:rsidP="00151D0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Покровка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ауылы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</w:p>
          <w:p w:rsidR="001356C5" w:rsidRDefault="001356C5" w:rsidP="00151D0B">
            <w:pPr>
              <w:pStyle w:val="BodyText"/>
              <w:rPr>
                <w:rFonts w:ascii="B7Ant" w:hAnsi="B7Ant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Й2шт2р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урамы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5</w:t>
            </w:r>
          </w:p>
          <w:p w:rsidR="001356C5" w:rsidRDefault="001356C5" w:rsidP="00151D0B">
            <w:pPr>
              <w:rPr>
                <w:rFonts w:ascii="B7Ant" w:hAnsi="B7Ant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47-14</w:t>
            </w:r>
          </w:p>
        </w:tc>
        <w:tc>
          <w:tcPr>
            <w:tcW w:w="1800" w:type="dxa"/>
            <w:vAlign w:val="center"/>
          </w:tcPr>
          <w:p w:rsidR="001356C5" w:rsidRDefault="001356C5" w:rsidP="00151D0B">
            <w:pPr>
              <w:widowControl w:val="0"/>
              <w:ind w:left="-108"/>
              <w:jc w:val="center"/>
              <w:rPr>
                <w:rFonts w:ascii="B7Ant" w:hAnsi="B7Ant"/>
                <w:b/>
                <w:sz w:val="18"/>
                <w:szCs w:val="18"/>
              </w:rPr>
            </w:pPr>
            <w:r w:rsidRPr="002C4DEF">
              <w:rPr>
                <w:rFonts w:ascii="B7Ant" w:hAnsi="B7Ant"/>
                <w:b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3.5pt" filled="t" fillcolor="black">
                  <v:fill color2="fill lighten(0)" method="linear sigma" focus="100%" type="gradient"/>
                  <v:imagedata r:id="rId5" o:title=""/>
                </v:shape>
              </w:pict>
            </w:r>
          </w:p>
        </w:tc>
        <w:tc>
          <w:tcPr>
            <w:tcW w:w="5120" w:type="dxa"/>
          </w:tcPr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ПОКРОВСКИЙ СЕЛЬСОВЕТ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ФЕДОРОВСКИЙ РАЙОН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1356C5" w:rsidRDefault="001356C5" w:rsidP="00151D0B">
            <w:pPr>
              <w:jc w:val="center"/>
              <w:rPr>
                <w:b/>
                <w:sz w:val="18"/>
                <w:szCs w:val="18"/>
              </w:rPr>
            </w:pPr>
          </w:p>
          <w:p w:rsidR="001356C5" w:rsidRDefault="001356C5" w:rsidP="00151D0B">
            <w:pPr>
              <w:jc w:val="center"/>
              <w:rPr>
                <w:sz w:val="18"/>
                <w:szCs w:val="18"/>
              </w:rPr>
            </w:pPr>
            <w:r>
              <w:rPr>
                <w:rFonts w:ascii="B7Ant" w:hAnsi="B7Ant"/>
                <w:sz w:val="18"/>
                <w:szCs w:val="18"/>
              </w:rPr>
              <w:t></w:t>
            </w:r>
            <w:r>
              <w:rPr>
                <w:rFonts w:ascii="B7Ant" w:hAnsi="B7Ant"/>
                <w:sz w:val="18"/>
                <w:szCs w:val="18"/>
              </w:rPr>
              <w:t></w:t>
            </w:r>
            <w:r>
              <w:rPr>
                <w:rFonts w:ascii="B7Ant" w:hAnsi="B7Ant"/>
                <w:sz w:val="18"/>
                <w:szCs w:val="18"/>
              </w:rPr>
              <w:t>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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Федоровский район</w:t>
            </w:r>
            <w:r>
              <w:rPr>
                <w:rFonts w:ascii="B7Ant" w:hAnsi="B7Ant"/>
                <w:sz w:val="18"/>
                <w:szCs w:val="18"/>
              </w:rPr>
              <w:t></w:t>
            </w:r>
          </w:p>
          <w:p w:rsidR="001356C5" w:rsidRDefault="001356C5" w:rsidP="00151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Покровка, </w:t>
            </w:r>
            <w:r>
              <w:rPr>
                <w:rFonts w:ascii="B7Ant" w:hAnsi="B7Ant"/>
                <w:sz w:val="18"/>
                <w:szCs w:val="18"/>
              </w:rPr>
              <w:t></w:t>
            </w:r>
          </w:p>
          <w:p w:rsidR="001356C5" w:rsidRDefault="001356C5" w:rsidP="00151D0B">
            <w:pPr>
              <w:jc w:val="center"/>
              <w:rPr>
                <w:rFonts w:ascii="B7Ant" w:hAnsi="B7Ant"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Молодежная, 5</w:t>
            </w:r>
          </w:p>
          <w:p w:rsidR="001356C5" w:rsidRDefault="001356C5" w:rsidP="00151D0B">
            <w:pPr>
              <w:jc w:val="center"/>
              <w:rPr>
                <w:rFonts w:ascii="B7Ant" w:hAnsi="B7Ant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47-14</w:t>
            </w:r>
          </w:p>
        </w:tc>
        <w:tc>
          <w:tcPr>
            <w:tcW w:w="3686" w:type="dxa"/>
          </w:tcPr>
          <w:p w:rsidR="001356C5" w:rsidRDefault="001356C5" w:rsidP="00931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34" w:type="dxa"/>
          </w:tcPr>
          <w:p w:rsidR="001356C5" w:rsidRDefault="001356C5" w:rsidP="00931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</w:tcPr>
          <w:p w:rsidR="001356C5" w:rsidRDefault="001356C5" w:rsidP="009314A7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56C5" w:rsidRDefault="001356C5" w:rsidP="00D3000F">
      <w:pPr>
        <w:rPr>
          <w:b/>
        </w:rPr>
      </w:pPr>
      <w:r>
        <w:rPr>
          <w:noProof/>
        </w:rPr>
        <w:pict>
          <v:line id="_x0000_s1026" style="position:absolute;z-index:251655168;mso-position-horizontal-relative:text;mso-position-vertical-relative:text" from="505.1pt,12.25pt" to="505.15pt,12.3pt" o:allowincell="f" strokecolor="white" strokeweight="4pt"/>
        </w:pict>
      </w:r>
      <w:r>
        <w:rPr>
          <w:noProof/>
        </w:rPr>
        <w:pict>
          <v:line id="_x0000_s1027" style="position:absolute;z-index:251657216;mso-position-horizontal-relative:text;mso-position-vertical-relative:text" from="-32.4pt,17.25pt" to="478.8pt,17.25pt" o:allowincell="f" strokeweight="1pt"/>
        </w:pict>
      </w:r>
      <w:r>
        <w:rPr>
          <w:noProof/>
        </w:rPr>
        <w:pict>
          <v:line id="_x0000_s1028" style="position:absolute;flip:x;z-index:251656192;mso-position-horizontal-relative:text;mso-position-vertical-relative:text" from="-32.4pt,10.3pt" to="478.8pt,10.3pt" o:allowincell="f" strokeweight="4pt"/>
        </w:pict>
      </w:r>
    </w:p>
    <w:p w:rsidR="001356C5" w:rsidRPr="00D62BCC" w:rsidRDefault="001356C5" w:rsidP="00D3000F">
      <w:r>
        <w:t xml:space="preserve">  </w:t>
      </w:r>
    </w:p>
    <w:p w:rsidR="001356C5" w:rsidRPr="00011ADD" w:rsidRDefault="001356C5" w:rsidP="00D3000F">
      <w:pPr>
        <w:pStyle w:val="BodyText"/>
        <w:jc w:val="center"/>
        <w:rPr>
          <w:b/>
          <w:color w:val="000000"/>
        </w:rPr>
      </w:pPr>
      <w:r w:rsidRPr="00011ADD">
        <w:rPr>
          <w:b/>
          <w:color w:val="000000"/>
        </w:rPr>
        <w:t>РЕШЕНИЕ</w:t>
      </w:r>
    </w:p>
    <w:p w:rsidR="001356C5" w:rsidRPr="00011ADD" w:rsidRDefault="001356C5" w:rsidP="00D3000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C5" w:rsidRPr="00011ADD" w:rsidRDefault="001356C5" w:rsidP="00D3000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1ADD">
        <w:rPr>
          <w:rFonts w:ascii="Times New Roman" w:hAnsi="Times New Roman" w:cs="Times New Roman"/>
          <w:color w:val="000000"/>
          <w:sz w:val="24"/>
          <w:szCs w:val="24"/>
        </w:rPr>
        <w:t>О внесении  изменений в решение «Об установлении налога на имущество физических лиц»</w:t>
      </w:r>
    </w:p>
    <w:p w:rsidR="001356C5" w:rsidRPr="00011ADD" w:rsidRDefault="001356C5" w:rsidP="00D3000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C5" w:rsidRPr="00011ADD" w:rsidRDefault="001356C5" w:rsidP="00D3000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C5" w:rsidRPr="00011ADD" w:rsidRDefault="001356C5" w:rsidP="00601096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1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Внести следующие изменения в решение</w:t>
      </w:r>
      <w:r w:rsidRPr="00011A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Совета    сельского     поселения  Покровский   сельсовет   муниципального    район  Федоровский район  Республики Башкортостан </w:t>
      </w:r>
      <w:r w:rsidRPr="00011ADD">
        <w:rPr>
          <w:rFonts w:ascii="Times New Roman" w:hAnsi="Times New Roman" w:cs="Times New Roman"/>
          <w:b w:val="0"/>
          <w:color w:val="000000"/>
          <w:sz w:val="28"/>
          <w:szCs w:val="28"/>
        </w:rPr>
        <w:t>от 23 апреля 2013года № 19/121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пункт 3:</w:t>
      </w:r>
    </w:p>
    <w:p w:rsidR="001356C5" w:rsidRPr="00011ADD" w:rsidRDefault="001356C5" w:rsidP="00011A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11ADD">
        <w:rPr>
          <w:color w:val="000000"/>
          <w:sz w:val="28"/>
          <w:szCs w:val="28"/>
          <w:u w:val="single"/>
        </w:rPr>
        <w:t>пункт 3</w:t>
      </w:r>
      <w:r>
        <w:rPr>
          <w:color w:val="000000"/>
          <w:sz w:val="28"/>
          <w:szCs w:val="28"/>
        </w:rPr>
        <w:t xml:space="preserve"> </w:t>
      </w:r>
      <w:r w:rsidRPr="00011ADD">
        <w:rPr>
          <w:color w:val="000000"/>
          <w:sz w:val="28"/>
          <w:szCs w:val="28"/>
        </w:rPr>
        <w:t xml:space="preserve"> изложить в следующей редакции:</w:t>
      </w:r>
    </w:p>
    <w:p w:rsidR="001356C5" w:rsidRPr="00011ADD" w:rsidRDefault="001356C5" w:rsidP="00D3000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6C5" w:rsidRPr="00011ADD" w:rsidRDefault="001356C5" w:rsidP="00011ADD">
      <w:pPr>
        <w:rPr>
          <w:color w:val="000000"/>
          <w:sz w:val="28"/>
          <w:szCs w:val="28"/>
        </w:rPr>
      </w:pPr>
      <w:r w:rsidRPr="00011ADD">
        <w:rPr>
          <w:color w:val="000000"/>
          <w:sz w:val="28"/>
          <w:szCs w:val="28"/>
        </w:rPr>
        <w:t>Установить следующие ставки налога на строения, помещения и сооружения, в зависимости от суммарной инвентаризационной стоимости,  умноженной   на коэффициент-дефлятор в следующих размерах:</w:t>
      </w:r>
    </w:p>
    <w:p w:rsidR="001356C5" w:rsidRPr="00011ADD" w:rsidRDefault="001356C5" w:rsidP="00D3000F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78"/>
        <w:gridCol w:w="4338"/>
      </w:tblGrid>
      <w:tr w:rsidR="001356C5" w:rsidRPr="00011ADD" w:rsidTr="009314A7">
        <w:trPr>
          <w:trHeight w:val="23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D300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налогообложения,  умноженная на коэффициент- дефлятор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1356C5" w:rsidRPr="00011ADD" w:rsidTr="009314A7">
        <w:trPr>
          <w:trHeight w:val="23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300000  (включительно)        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 процента</w:t>
            </w:r>
          </w:p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6C5" w:rsidRPr="00011ADD" w:rsidTr="009314A7">
        <w:trPr>
          <w:trHeight w:val="353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300 000 руб. до 500 000 руб. </w:t>
            </w: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(включительно)                         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0,3 процента</w:t>
            </w:r>
          </w:p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356C5" w:rsidRPr="00011ADD" w:rsidTr="009314A7">
        <w:trPr>
          <w:trHeight w:val="700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500 000 руб.                  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1,0  процента</w:t>
            </w:r>
          </w:p>
          <w:p w:rsidR="001356C5" w:rsidRPr="00011ADD" w:rsidRDefault="001356C5" w:rsidP="009314A7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1AD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356C5" w:rsidRPr="00011ADD" w:rsidRDefault="001356C5">
      <w:pPr>
        <w:rPr>
          <w:color w:val="000000"/>
          <w:sz w:val="28"/>
          <w:szCs w:val="28"/>
        </w:rPr>
      </w:pPr>
    </w:p>
    <w:p w:rsidR="001356C5" w:rsidRPr="00011ADD" w:rsidRDefault="001356C5">
      <w:pPr>
        <w:rPr>
          <w:color w:val="000000"/>
        </w:rPr>
      </w:pPr>
    </w:p>
    <w:p w:rsidR="001356C5" w:rsidRPr="00011ADD" w:rsidRDefault="001356C5" w:rsidP="0096600C">
      <w:pPr>
        <w:ind w:firstLine="708"/>
        <w:jc w:val="both"/>
        <w:rPr>
          <w:color w:val="000000"/>
          <w:sz w:val="28"/>
          <w:szCs w:val="28"/>
        </w:rPr>
      </w:pPr>
      <w:r w:rsidRPr="00011ADD">
        <w:rPr>
          <w:color w:val="000000"/>
          <w:sz w:val="28"/>
          <w:szCs w:val="28"/>
        </w:rPr>
        <w:t>Глава сельского поселения</w:t>
      </w:r>
    </w:p>
    <w:p w:rsidR="001356C5" w:rsidRPr="00011ADD" w:rsidRDefault="001356C5" w:rsidP="009660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Покровский сельсовет: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Юсупова Г.С.</w:t>
      </w:r>
    </w:p>
    <w:p w:rsidR="001356C5" w:rsidRPr="00011ADD" w:rsidRDefault="001356C5" w:rsidP="0096600C">
      <w:pPr>
        <w:pStyle w:val="BodyText"/>
        <w:jc w:val="both"/>
        <w:rPr>
          <w:color w:val="000000"/>
          <w:sz w:val="28"/>
          <w:szCs w:val="28"/>
        </w:rPr>
      </w:pPr>
      <w:r w:rsidRPr="00011ADD">
        <w:rPr>
          <w:color w:val="000000"/>
          <w:sz w:val="28"/>
          <w:szCs w:val="28"/>
        </w:rPr>
        <w:tab/>
      </w:r>
    </w:p>
    <w:p w:rsidR="001356C5" w:rsidRPr="00011ADD" w:rsidRDefault="001356C5" w:rsidP="0096600C">
      <w:pPr>
        <w:pStyle w:val="BodyText"/>
        <w:jc w:val="both"/>
        <w:rPr>
          <w:color w:val="000000"/>
        </w:rPr>
      </w:pPr>
    </w:p>
    <w:p w:rsidR="001356C5" w:rsidRPr="00011ADD" w:rsidRDefault="001356C5" w:rsidP="0096600C">
      <w:pPr>
        <w:pStyle w:val="BodyText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11ADD">
        <w:rPr>
          <w:color w:val="000000"/>
        </w:rPr>
        <w:t>27.11. 2013 года</w:t>
      </w:r>
    </w:p>
    <w:p w:rsidR="001356C5" w:rsidRPr="00011ADD" w:rsidRDefault="001356C5" w:rsidP="0096600C">
      <w:pPr>
        <w:pStyle w:val="BodyText"/>
        <w:jc w:val="both"/>
        <w:rPr>
          <w:color w:val="000000"/>
        </w:rPr>
      </w:pPr>
      <w:r>
        <w:rPr>
          <w:color w:val="FF0000"/>
        </w:rPr>
        <w:t xml:space="preserve">          </w:t>
      </w:r>
      <w:r>
        <w:rPr>
          <w:color w:val="000000"/>
        </w:rPr>
        <w:t>№ 24/152</w:t>
      </w:r>
    </w:p>
    <w:tbl>
      <w:tblPr>
        <w:tblW w:w="20940" w:type="dxa"/>
        <w:tblInd w:w="-4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58"/>
        <w:gridCol w:w="1800"/>
        <w:gridCol w:w="5120"/>
        <w:gridCol w:w="3686"/>
        <w:gridCol w:w="2634"/>
        <w:gridCol w:w="3742"/>
      </w:tblGrid>
      <w:tr w:rsidR="001356C5" w:rsidTr="001765D2">
        <w:tc>
          <w:tcPr>
            <w:tcW w:w="3958" w:type="dxa"/>
          </w:tcPr>
          <w:p w:rsidR="001356C5" w:rsidRDefault="001356C5" w:rsidP="001765D2">
            <w:pPr>
              <w:ind w:right="-108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БАШКОРТОСТАН  </w:t>
            </w:r>
            <w:r>
              <w:rPr>
                <w:rFonts w:ascii="TimBashk" w:hAnsi="TimBashk"/>
                <w:b/>
                <w:sz w:val="18"/>
                <w:szCs w:val="18"/>
              </w:rPr>
              <w:t>РЕСПУБЛИКА3Ы</w:t>
            </w:r>
          </w:p>
          <w:p w:rsidR="001356C5" w:rsidRDefault="001356C5" w:rsidP="001765D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   </w:t>
            </w:r>
            <w:r>
              <w:rPr>
                <w:rFonts w:ascii="B7Ant" w:hAnsi="B7Ant"/>
                <w:b/>
                <w:sz w:val="18"/>
                <w:szCs w:val="18"/>
              </w:rPr>
              <w:t></w:t>
            </w:r>
            <w:r>
              <w:rPr>
                <w:b/>
                <w:sz w:val="18"/>
                <w:szCs w:val="18"/>
              </w:rPr>
              <w:t>ФЕДОРОВКА РАЙОНЫ</w:t>
            </w:r>
          </w:p>
          <w:p w:rsidR="001356C5" w:rsidRDefault="001356C5" w:rsidP="0017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 </w:t>
            </w:r>
            <w:r>
              <w:rPr>
                <w:rFonts w:ascii="TimBashk" w:hAnsi="TimBashk"/>
                <w:b/>
                <w:sz w:val="18"/>
                <w:szCs w:val="18"/>
              </w:rPr>
              <w:t>РАЙОНЫНЫ*</w:t>
            </w:r>
          </w:p>
          <w:p w:rsidR="001356C5" w:rsidRDefault="001356C5" w:rsidP="0017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ПОКРОВКА АУЫЛ СОВЕТЫ</w:t>
            </w:r>
          </w:p>
          <w:p w:rsidR="001356C5" w:rsidRDefault="001356C5" w:rsidP="001765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БИЛ»М»№» </w:t>
            </w:r>
            <w:r>
              <w:rPr>
                <w:b/>
                <w:sz w:val="18"/>
                <w:szCs w:val="18"/>
              </w:rPr>
              <w:t>ХАКИМИ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>ТЕ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</w:p>
          <w:p w:rsidR="001356C5" w:rsidRDefault="001356C5" w:rsidP="001765D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453293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Федоровка  районы,</w:t>
            </w:r>
          </w:p>
          <w:p w:rsidR="001356C5" w:rsidRDefault="001356C5" w:rsidP="001765D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Покровка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ауылы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</w:p>
          <w:p w:rsidR="001356C5" w:rsidRDefault="001356C5" w:rsidP="001765D2">
            <w:pPr>
              <w:pStyle w:val="BodyText"/>
              <w:rPr>
                <w:rFonts w:ascii="B7Ant" w:hAnsi="B7Ant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Й2шт2р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урамы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5</w:t>
            </w:r>
          </w:p>
          <w:p w:rsidR="001356C5" w:rsidRDefault="001356C5" w:rsidP="001765D2">
            <w:pPr>
              <w:rPr>
                <w:rFonts w:ascii="B7Ant" w:hAnsi="B7Ant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47-14</w:t>
            </w:r>
          </w:p>
        </w:tc>
        <w:tc>
          <w:tcPr>
            <w:tcW w:w="1800" w:type="dxa"/>
            <w:vAlign w:val="center"/>
          </w:tcPr>
          <w:p w:rsidR="001356C5" w:rsidRDefault="001356C5" w:rsidP="001765D2">
            <w:pPr>
              <w:widowControl w:val="0"/>
              <w:ind w:left="-108"/>
              <w:jc w:val="center"/>
              <w:rPr>
                <w:rFonts w:ascii="B7Ant" w:hAnsi="B7Ant"/>
                <w:b/>
                <w:sz w:val="18"/>
                <w:szCs w:val="18"/>
              </w:rPr>
            </w:pPr>
            <w:r w:rsidRPr="002C4DEF">
              <w:rPr>
                <w:rFonts w:ascii="B7Ant" w:hAnsi="B7Ant"/>
                <w:b/>
                <w:sz w:val="18"/>
                <w:szCs w:val="18"/>
              </w:rPr>
              <w:pict>
                <v:shape id="_x0000_i1026" type="#_x0000_t75" style="width:95.25pt;height:73.5pt" filled="t" fillcolor="black">
                  <v:fill color2="fill lighten(0)" method="linear sigma" focus="100%" type="gradient"/>
                  <v:imagedata r:id="rId5" o:title=""/>
                </v:shape>
              </w:pict>
            </w:r>
          </w:p>
        </w:tc>
        <w:tc>
          <w:tcPr>
            <w:tcW w:w="5120" w:type="dxa"/>
          </w:tcPr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ПОКРОВСКИЙ СЕЛЬСОВЕТ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ФЕДОРОВСКИЙ РАЙОН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1356C5" w:rsidRDefault="001356C5" w:rsidP="001765D2">
            <w:pPr>
              <w:jc w:val="center"/>
              <w:rPr>
                <w:b/>
                <w:sz w:val="18"/>
                <w:szCs w:val="18"/>
              </w:rPr>
            </w:pPr>
          </w:p>
          <w:p w:rsidR="001356C5" w:rsidRDefault="001356C5" w:rsidP="001765D2">
            <w:pPr>
              <w:jc w:val="center"/>
              <w:rPr>
                <w:sz w:val="18"/>
                <w:szCs w:val="18"/>
              </w:rPr>
            </w:pPr>
            <w:r>
              <w:rPr>
                <w:rFonts w:ascii="B7Ant" w:hAnsi="B7Ant"/>
                <w:sz w:val="18"/>
                <w:szCs w:val="18"/>
              </w:rPr>
              <w:t></w:t>
            </w:r>
            <w:r>
              <w:rPr>
                <w:rFonts w:ascii="B7Ant" w:hAnsi="B7Ant"/>
                <w:sz w:val="18"/>
                <w:szCs w:val="18"/>
              </w:rPr>
              <w:t></w:t>
            </w:r>
            <w:r>
              <w:rPr>
                <w:rFonts w:ascii="B7Ant" w:hAnsi="B7Ant"/>
                <w:sz w:val="18"/>
                <w:szCs w:val="18"/>
              </w:rPr>
              <w:t>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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B7Ant" w:hAnsi="B7Ant"/>
                <w:sz w:val="18"/>
                <w:szCs w:val="18"/>
              </w:rPr>
              <w:t>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Федоровский район</w:t>
            </w:r>
            <w:r>
              <w:rPr>
                <w:rFonts w:ascii="B7Ant" w:hAnsi="B7Ant"/>
                <w:sz w:val="18"/>
                <w:szCs w:val="18"/>
              </w:rPr>
              <w:t></w:t>
            </w:r>
          </w:p>
          <w:p w:rsidR="001356C5" w:rsidRDefault="001356C5" w:rsidP="00176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Покровка, </w:t>
            </w:r>
            <w:r>
              <w:rPr>
                <w:rFonts w:ascii="B7Ant" w:hAnsi="B7Ant"/>
                <w:sz w:val="18"/>
                <w:szCs w:val="18"/>
              </w:rPr>
              <w:t></w:t>
            </w:r>
          </w:p>
          <w:p w:rsidR="001356C5" w:rsidRDefault="001356C5" w:rsidP="001765D2">
            <w:pPr>
              <w:jc w:val="center"/>
              <w:rPr>
                <w:rFonts w:ascii="B7Ant" w:hAnsi="B7Ant"/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Молодежная, 5</w:t>
            </w:r>
          </w:p>
          <w:p w:rsidR="001356C5" w:rsidRDefault="001356C5" w:rsidP="001765D2">
            <w:pPr>
              <w:jc w:val="center"/>
              <w:rPr>
                <w:rFonts w:ascii="B7Ant" w:hAnsi="B7Ant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rFonts w:ascii="B7Ant" w:hAnsi="B7Ant"/>
                <w:sz w:val="18"/>
                <w:szCs w:val="18"/>
              </w:rPr>
              <w:t></w:t>
            </w:r>
            <w:r>
              <w:rPr>
                <w:rFonts w:ascii="B7Ant" w:hAnsi="B7Ant"/>
                <w:sz w:val="18"/>
                <w:szCs w:val="18"/>
              </w:rPr>
              <w:t></w:t>
            </w:r>
            <w:r>
              <w:rPr>
                <w:rFonts w:ascii="B7Ant" w:hAnsi="B7Ant"/>
                <w:sz w:val="18"/>
                <w:szCs w:val="18"/>
              </w:rPr>
              <w:t></w:t>
            </w:r>
            <w:r>
              <w:rPr>
                <w:rFonts w:ascii="B7Ant" w:hAnsi="B7Ant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47-14</w:t>
            </w:r>
          </w:p>
        </w:tc>
        <w:tc>
          <w:tcPr>
            <w:tcW w:w="3686" w:type="dxa"/>
          </w:tcPr>
          <w:p w:rsidR="001356C5" w:rsidRDefault="001356C5" w:rsidP="001765D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34" w:type="dxa"/>
          </w:tcPr>
          <w:p w:rsidR="001356C5" w:rsidRDefault="001356C5" w:rsidP="001765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</w:tcPr>
          <w:p w:rsidR="001356C5" w:rsidRDefault="001356C5" w:rsidP="001765D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56C5" w:rsidRDefault="001356C5" w:rsidP="00C33E26">
      <w:pPr>
        <w:rPr>
          <w:b/>
        </w:rPr>
      </w:pPr>
      <w:r>
        <w:rPr>
          <w:noProof/>
        </w:rPr>
        <w:pict>
          <v:line id="_x0000_s1029" style="position:absolute;z-index:251658240;mso-position-horizontal-relative:text;mso-position-vertical-relative:text" from="505.1pt,12.25pt" to="505.15pt,12.3pt" o:allowincell="f" strokecolor="white" strokeweight="4pt"/>
        </w:pict>
      </w:r>
      <w:r>
        <w:rPr>
          <w:noProof/>
        </w:rPr>
        <w:pict>
          <v:line id="_x0000_s1030" style="position:absolute;z-index:251660288;mso-position-horizontal-relative:text;mso-position-vertical-relative:text" from="-32.4pt,17.25pt" to="478.8pt,17.25pt" o:allowincell="f" strokeweight="1pt"/>
        </w:pict>
      </w:r>
      <w:r>
        <w:rPr>
          <w:noProof/>
        </w:rPr>
        <w:pict>
          <v:line id="_x0000_s1031" style="position:absolute;flip:x;z-index:251659264;mso-position-horizontal-relative:text;mso-position-vertical-relative:text" from="-32.4pt,10.3pt" to="478.8pt,10.3pt" o:allowincell="f" strokeweight="4pt"/>
        </w:pict>
      </w:r>
    </w:p>
    <w:p w:rsidR="001356C5" w:rsidRDefault="001356C5" w:rsidP="00C33E26">
      <w:r>
        <w:t xml:space="preserve"> </w:t>
      </w:r>
    </w:p>
    <w:p w:rsidR="001356C5" w:rsidRDefault="001356C5" w:rsidP="00C33E26"/>
    <w:p w:rsidR="001356C5" w:rsidRPr="00C33E26" w:rsidRDefault="001356C5" w:rsidP="00C33E26"/>
    <w:p w:rsidR="001356C5" w:rsidRPr="00C33E26" w:rsidRDefault="001356C5" w:rsidP="00C33E26">
      <w:pPr>
        <w:ind w:firstLine="708"/>
        <w:rPr>
          <w:sz w:val="28"/>
          <w:szCs w:val="28"/>
        </w:rPr>
      </w:pPr>
      <w:r w:rsidRPr="00C33E26">
        <w:rPr>
          <w:b/>
          <w:bCs/>
          <w:sz w:val="28"/>
          <w:szCs w:val="28"/>
        </w:rPr>
        <w:t xml:space="preserve">                                            Р Е Ш Е Н И Е</w:t>
      </w:r>
    </w:p>
    <w:p w:rsidR="001356C5" w:rsidRPr="00C33E26" w:rsidRDefault="001356C5" w:rsidP="00C33E26">
      <w:pPr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ind w:firstLine="708"/>
        <w:jc w:val="center"/>
        <w:rPr>
          <w:sz w:val="28"/>
          <w:szCs w:val="28"/>
        </w:rPr>
      </w:pPr>
      <w:r w:rsidRPr="00C33E26">
        <w:rPr>
          <w:sz w:val="28"/>
          <w:szCs w:val="28"/>
        </w:rPr>
        <w:t xml:space="preserve">О передаче в  казну сельского поселения Покровский сельсовет муниципального района Федоровский район Республики Башкортостан находящиеся на балансе  Администрации сельского поселения Покровский сельсовет муниципального района </w:t>
      </w:r>
    </w:p>
    <w:p w:rsidR="001356C5" w:rsidRPr="00C33E26" w:rsidRDefault="001356C5" w:rsidP="00C33E26">
      <w:pPr>
        <w:ind w:firstLine="708"/>
        <w:jc w:val="center"/>
        <w:rPr>
          <w:sz w:val="28"/>
          <w:szCs w:val="28"/>
        </w:rPr>
      </w:pPr>
      <w:r w:rsidRPr="00C33E26">
        <w:rPr>
          <w:sz w:val="28"/>
          <w:szCs w:val="28"/>
        </w:rPr>
        <w:t>Федоровский район Республики Башкортостан</w:t>
      </w:r>
    </w:p>
    <w:p w:rsidR="001356C5" w:rsidRPr="00C33E26" w:rsidRDefault="001356C5" w:rsidP="00C33E26">
      <w:pPr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rPr>
          <w:sz w:val="28"/>
          <w:szCs w:val="28"/>
        </w:rPr>
      </w:pPr>
    </w:p>
    <w:p w:rsidR="001356C5" w:rsidRPr="00C33E26" w:rsidRDefault="001356C5" w:rsidP="00C33E26">
      <w:pPr>
        <w:ind w:firstLine="708"/>
        <w:rPr>
          <w:sz w:val="28"/>
          <w:szCs w:val="28"/>
        </w:rPr>
      </w:pPr>
      <w:r w:rsidRPr="00C33E26">
        <w:rPr>
          <w:sz w:val="28"/>
          <w:szCs w:val="28"/>
        </w:rPr>
        <w:t>Руководствуясь с требованиями от 06.11.2003 г. №131 -ФЗ « Об общих принципах организации местного самоуправления в Российской Федерации», нормами Гражданского кодекса Российской Федерации определяет общие цели, задачи, порядок формирования, учета, управления и распоряжения казной Администрации сельского поселения Покровский сельсовет муниципального района Федоровский район Республики Башкортостан Совет сельского поселения Покровский сельсовет муниципального района Федоровский район Республики Башкортостан РЕШИЛ:</w:t>
      </w:r>
    </w:p>
    <w:p w:rsidR="001356C5" w:rsidRPr="00C33E26" w:rsidRDefault="001356C5" w:rsidP="00C33E26">
      <w:pPr>
        <w:widowControl w:val="0"/>
        <w:numPr>
          <w:ilvl w:val="2"/>
          <w:numId w:val="2"/>
        </w:numPr>
        <w:tabs>
          <w:tab w:val="left" w:pos="2148"/>
        </w:tabs>
        <w:suppressAutoHyphens/>
        <w:ind w:left="2148"/>
        <w:rPr>
          <w:sz w:val="28"/>
          <w:szCs w:val="28"/>
        </w:rPr>
      </w:pPr>
      <w:r w:rsidRPr="00C33E26">
        <w:rPr>
          <w:sz w:val="28"/>
          <w:szCs w:val="28"/>
        </w:rPr>
        <w:t>Передать в казну сельского поселения Покровский сельсовет муниципального района Федоровский район Республики Башкортостан перечень имущества  находящиеся на балансе администрации сельского посел</w:t>
      </w:r>
      <w:r>
        <w:rPr>
          <w:sz w:val="28"/>
          <w:szCs w:val="28"/>
        </w:rPr>
        <w:t xml:space="preserve">ения согласно приложения №1 </w:t>
      </w:r>
    </w:p>
    <w:p w:rsidR="001356C5" w:rsidRPr="00C33E26" w:rsidRDefault="001356C5" w:rsidP="00C33E26">
      <w:pPr>
        <w:widowControl w:val="0"/>
        <w:numPr>
          <w:ilvl w:val="2"/>
          <w:numId w:val="2"/>
        </w:numPr>
        <w:tabs>
          <w:tab w:val="left" w:pos="2148"/>
        </w:tabs>
        <w:suppressAutoHyphens/>
        <w:ind w:left="2148"/>
        <w:rPr>
          <w:sz w:val="28"/>
          <w:szCs w:val="28"/>
        </w:rPr>
      </w:pPr>
      <w:r w:rsidRPr="00C33E26">
        <w:rPr>
          <w:sz w:val="28"/>
          <w:szCs w:val="28"/>
        </w:rPr>
        <w:t>Контроль за выполнением данного решения возложить на постоянную комиссию по бюджету, налогам, вопросам муниципальной собственности развитию предпринимательства, земельным вопросам, благоустройству и экологии.</w:t>
      </w:r>
    </w:p>
    <w:p w:rsidR="001356C5" w:rsidRPr="00C33E26" w:rsidRDefault="001356C5" w:rsidP="00C33E26">
      <w:pPr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ind w:left="1416"/>
        <w:jc w:val="both"/>
        <w:rPr>
          <w:sz w:val="28"/>
          <w:szCs w:val="28"/>
        </w:rPr>
      </w:pPr>
      <w:r w:rsidRPr="00C33E26">
        <w:rPr>
          <w:sz w:val="28"/>
          <w:szCs w:val="28"/>
        </w:rPr>
        <w:t xml:space="preserve">Глава сельского  поселения     </w:t>
      </w:r>
      <w:r w:rsidRPr="00C33E26">
        <w:rPr>
          <w:sz w:val="28"/>
          <w:szCs w:val="28"/>
        </w:rPr>
        <w:tab/>
        <w:t xml:space="preserve">                      Юсупова Г.С.</w:t>
      </w:r>
    </w:p>
    <w:p w:rsidR="001356C5" w:rsidRPr="00C33E26" w:rsidRDefault="001356C5" w:rsidP="00C33E26">
      <w:pPr>
        <w:ind w:firstLine="708"/>
        <w:jc w:val="both"/>
        <w:rPr>
          <w:sz w:val="28"/>
          <w:szCs w:val="28"/>
        </w:rPr>
      </w:pPr>
    </w:p>
    <w:p w:rsidR="001356C5" w:rsidRPr="00C33E26" w:rsidRDefault="001356C5" w:rsidP="00C33E26">
      <w:pPr>
        <w:ind w:firstLine="708"/>
        <w:jc w:val="both"/>
        <w:rPr>
          <w:sz w:val="28"/>
          <w:szCs w:val="28"/>
        </w:rPr>
      </w:pPr>
      <w:r w:rsidRPr="00C33E26">
        <w:rPr>
          <w:rFonts w:cs="Arial"/>
          <w:color w:val="000000"/>
          <w:sz w:val="28"/>
          <w:szCs w:val="28"/>
        </w:rPr>
        <w:t xml:space="preserve">       </w:t>
      </w:r>
      <w:r w:rsidRPr="00C33E26">
        <w:rPr>
          <w:sz w:val="28"/>
          <w:szCs w:val="28"/>
        </w:rPr>
        <w:t>с.Покровка</w:t>
      </w:r>
    </w:p>
    <w:p w:rsidR="001356C5" w:rsidRPr="00C33E26" w:rsidRDefault="001356C5" w:rsidP="00C33E26">
      <w:pPr>
        <w:rPr>
          <w:sz w:val="28"/>
          <w:szCs w:val="28"/>
        </w:rPr>
      </w:pPr>
      <w:r w:rsidRPr="00C33E26">
        <w:rPr>
          <w:sz w:val="28"/>
          <w:szCs w:val="28"/>
        </w:rPr>
        <w:t xml:space="preserve">           27.11.2013 г.</w:t>
      </w:r>
    </w:p>
    <w:p w:rsidR="001356C5" w:rsidRPr="00C33E26" w:rsidRDefault="001356C5" w:rsidP="00C33E26">
      <w:pPr>
        <w:ind w:firstLine="708"/>
        <w:rPr>
          <w:rFonts w:cs="Arial"/>
          <w:color w:val="000000"/>
          <w:sz w:val="28"/>
          <w:szCs w:val="28"/>
        </w:rPr>
      </w:pPr>
      <w:r w:rsidRPr="00C33E26">
        <w:rPr>
          <w:sz w:val="28"/>
          <w:szCs w:val="28"/>
        </w:rPr>
        <w:t>№ 24 (153)</w:t>
      </w:r>
    </w:p>
    <w:p w:rsidR="001356C5" w:rsidRPr="00C33E26" w:rsidRDefault="001356C5" w:rsidP="00C33E26">
      <w:pPr>
        <w:pageBreakBefore/>
        <w:ind w:firstLine="5400"/>
        <w:rPr>
          <w:sz w:val="28"/>
          <w:szCs w:val="28"/>
        </w:rPr>
      </w:pPr>
      <w:r w:rsidRPr="00C33E26">
        <w:rPr>
          <w:rFonts w:cs="Arial"/>
          <w:color w:val="000000"/>
          <w:sz w:val="28"/>
          <w:szCs w:val="28"/>
        </w:rPr>
        <w:t xml:space="preserve">       </w:t>
      </w:r>
      <w:r w:rsidRPr="00C33E26">
        <w:rPr>
          <w:sz w:val="28"/>
          <w:szCs w:val="28"/>
        </w:rPr>
        <w:t xml:space="preserve">Приложение №1 к решению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Совета сельского поселения      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Покровский сельсовет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муниципального района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Федоровский район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Республики Башкортостан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от 27.11.2013 г. № 24(153)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  <w:r w:rsidRPr="00C33E26">
        <w:rPr>
          <w:color w:val="000000"/>
          <w:sz w:val="28"/>
          <w:szCs w:val="28"/>
        </w:rPr>
        <w:tab/>
      </w:r>
      <w:r w:rsidRPr="00C33E26">
        <w:rPr>
          <w:color w:val="000000"/>
          <w:sz w:val="28"/>
          <w:szCs w:val="28"/>
        </w:rPr>
        <w:tab/>
        <w:t xml:space="preserve">Перечень имущества находящиеся на балансе администрации сельского поселения Покровский сельсовет муниципального района Федоровский район и передаваемые в казну сельского поселения Покровский сельсовет муниципального района Федоровский район Республики Башкортостан   </w:t>
      </w: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tbl>
      <w:tblPr>
        <w:tblW w:w="9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2780"/>
        <w:gridCol w:w="1008"/>
        <w:gridCol w:w="5276"/>
      </w:tblGrid>
      <w:tr w:rsidR="001356C5" w:rsidRPr="00C33E26" w:rsidTr="001765D2"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№№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количество</w:t>
            </w:r>
          </w:p>
        </w:tc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Адрес</w:t>
            </w:r>
          </w:p>
        </w:tc>
      </w:tr>
      <w:tr w:rsidR="001356C5" w:rsidRPr="00C33E26" w:rsidTr="001765D2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Здание Покровского СДК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д.Покровка ул. Молодежная д. 7</w:t>
            </w:r>
          </w:p>
        </w:tc>
      </w:tr>
      <w:tr w:rsidR="001356C5" w:rsidRPr="00C33E26" w:rsidTr="001765D2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Здание  СДК д. Татарский Сухой Изяк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д. Татарский Сухой Изяк ул. Центральная д.50</w:t>
            </w:r>
          </w:p>
        </w:tc>
      </w:tr>
      <w:tr w:rsidR="001356C5" w:rsidRPr="00C33E26" w:rsidTr="001765D2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д.Покровка ул. Молодежная д. 5</w:t>
            </w:r>
          </w:p>
        </w:tc>
      </w:tr>
    </w:tbl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pageBreakBefore/>
        <w:ind w:firstLine="5400"/>
        <w:rPr>
          <w:sz w:val="28"/>
          <w:szCs w:val="28"/>
        </w:rPr>
      </w:pPr>
      <w:r w:rsidRPr="00C33E26">
        <w:rPr>
          <w:rFonts w:cs="Arial"/>
          <w:color w:val="000000"/>
          <w:sz w:val="28"/>
          <w:szCs w:val="28"/>
        </w:rPr>
        <w:t xml:space="preserve">       </w:t>
      </w:r>
      <w:r w:rsidRPr="00C33E26">
        <w:rPr>
          <w:sz w:val="28"/>
          <w:szCs w:val="28"/>
        </w:rPr>
        <w:t xml:space="preserve">Приложение №1 к решению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Совета сельского поселения      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Покровский сельсовет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муниципального района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Федоровский район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 xml:space="preserve">Республики Башкортостан 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  <w:r w:rsidRPr="00C33E26">
        <w:rPr>
          <w:sz w:val="28"/>
          <w:szCs w:val="28"/>
        </w:rPr>
        <w:t>от 27.11.2013 г. № 24(153)</w:t>
      </w: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ind w:firstLine="5400"/>
        <w:rPr>
          <w:sz w:val="28"/>
          <w:szCs w:val="28"/>
        </w:rPr>
      </w:pP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  <w:r w:rsidRPr="00C33E26">
        <w:rPr>
          <w:color w:val="000000"/>
          <w:sz w:val="28"/>
          <w:szCs w:val="28"/>
        </w:rPr>
        <w:tab/>
      </w:r>
      <w:r w:rsidRPr="00C33E26">
        <w:rPr>
          <w:color w:val="000000"/>
          <w:sz w:val="28"/>
          <w:szCs w:val="28"/>
        </w:rPr>
        <w:tab/>
        <w:t xml:space="preserve">Перечень имущества находящиеся на балансе администрации сельского поселения Покровский сельсовет муниципального района Федоровский район и передаваемые в казну сельского поселения Покровский сельсовет муниципального района Федоровский район Республики Башкортостан   </w:t>
      </w: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tbl>
      <w:tblPr>
        <w:tblW w:w="9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2780"/>
        <w:gridCol w:w="1008"/>
        <w:gridCol w:w="5276"/>
      </w:tblGrid>
      <w:tr w:rsidR="001356C5" w:rsidRPr="00C33E26" w:rsidTr="001765D2"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№№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количество</w:t>
            </w:r>
          </w:p>
        </w:tc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Адрес</w:t>
            </w:r>
          </w:p>
        </w:tc>
      </w:tr>
      <w:tr w:rsidR="001356C5" w:rsidRPr="00C33E26" w:rsidTr="001765D2"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ind w:left="360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</w:tcPr>
          <w:p w:rsidR="001356C5" w:rsidRPr="00C33E26" w:rsidRDefault="001356C5" w:rsidP="001765D2">
            <w:pPr>
              <w:pStyle w:val="a"/>
              <w:jc w:val="center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6C5" w:rsidRPr="00C33E26" w:rsidRDefault="001356C5" w:rsidP="001765D2">
            <w:pPr>
              <w:pStyle w:val="a"/>
              <w:rPr>
                <w:sz w:val="28"/>
                <w:szCs w:val="28"/>
              </w:rPr>
            </w:pPr>
            <w:r w:rsidRPr="00C33E26">
              <w:rPr>
                <w:sz w:val="28"/>
                <w:szCs w:val="28"/>
              </w:rPr>
              <w:t>д.Покровка ул. Молодежная д. 5</w:t>
            </w:r>
          </w:p>
        </w:tc>
      </w:tr>
    </w:tbl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Pr="00C33E26" w:rsidRDefault="001356C5" w:rsidP="00C33E26">
      <w:pPr>
        <w:shd w:val="clear" w:color="auto" w:fill="FFFFFF"/>
        <w:spacing w:after="225" w:line="336" w:lineRule="atLeast"/>
        <w:ind w:firstLine="708"/>
        <w:jc w:val="center"/>
        <w:rPr>
          <w:sz w:val="28"/>
          <w:szCs w:val="28"/>
        </w:rPr>
      </w:pPr>
    </w:p>
    <w:p w:rsidR="001356C5" w:rsidRDefault="001356C5" w:rsidP="00281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Р А С Ч Е Т    А М О Р Т И З А Ц И И</w:t>
      </w:r>
    </w:p>
    <w:p w:rsidR="001356C5" w:rsidRDefault="001356C5" w:rsidP="00281DF4">
      <w:pPr>
        <w:rPr>
          <w:sz w:val="28"/>
          <w:szCs w:val="28"/>
        </w:rPr>
      </w:pPr>
      <w:r>
        <w:rPr>
          <w:b/>
          <w:sz w:val="32"/>
        </w:rPr>
        <w:t xml:space="preserve">                                      </w:t>
      </w:r>
      <w:r>
        <w:rPr>
          <w:sz w:val="28"/>
          <w:szCs w:val="28"/>
        </w:rPr>
        <w:t xml:space="preserve">за                   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1356C5" w:rsidRDefault="001356C5" w:rsidP="00281DF4">
      <w:pPr>
        <w:tabs>
          <w:tab w:val="left" w:pos="2636"/>
        </w:tabs>
        <w:rPr>
          <w:sz w:val="32"/>
          <w:szCs w:val="20"/>
        </w:rPr>
      </w:pPr>
      <w:r>
        <w:rPr>
          <w:b/>
          <w:sz w:val="32"/>
        </w:rPr>
        <w:tab/>
      </w:r>
      <w:r>
        <w:rPr>
          <w:sz w:val="32"/>
        </w:rPr>
        <w:t>АСП Покровский сельсовет</w:t>
      </w:r>
    </w:p>
    <w:p w:rsidR="001356C5" w:rsidRDefault="001356C5" w:rsidP="00281DF4">
      <w:pPr>
        <w:rPr>
          <w:sz w:val="20"/>
        </w:rPr>
      </w:pPr>
      <w:r>
        <w:t xml:space="preserve">                                          </w:t>
      </w:r>
    </w:p>
    <w:tbl>
      <w:tblPr>
        <w:tblStyle w:val="TableGrid"/>
        <w:tblW w:w="0" w:type="auto"/>
        <w:tblInd w:w="0" w:type="dxa"/>
        <w:tblLook w:val="01E0"/>
      </w:tblPr>
      <w:tblGrid>
        <w:gridCol w:w="1331"/>
        <w:gridCol w:w="819"/>
        <w:gridCol w:w="1090"/>
        <w:gridCol w:w="752"/>
        <w:gridCol w:w="835"/>
        <w:gridCol w:w="901"/>
        <w:gridCol w:w="901"/>
        <w:gridCol w:w="850"/>
        <w:gridCol w:w="1090"/>
        <w:gridCol w:w="1002"/>
      </w:tblGrid>
      <w:tr w:rsidR="001356C5" w:rsidTr="00281DF4">
        <w:trPr>
          <w:trHeight w:val="589"/>
        </w:trPr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ввода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балансов.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ст-ть на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конец года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%амор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тиз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срок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Годов.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Амортиз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Месячн.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Амортиз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амортиз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за кв.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износ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Остаточн.</w:t>
            </w:r>
          </w:p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Ст-ть на 01.2012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здание админист.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1974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809056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20226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1685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5056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768588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40468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автомашина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1996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59392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5761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638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1915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59392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автомашина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2011/12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150000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150000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компьютер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2005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71150,20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6,3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8538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711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2134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52935,20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18215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компьютер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2005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103163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12379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1032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3095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86653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16510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компьютер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2006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41533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4984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415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1246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29904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11629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компьютер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24190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2903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242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726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5806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18384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цифровая камера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480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960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3040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Ксерокс (3 в 1)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10075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1209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3627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6448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Насос водяной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12000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1440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4320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7680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Насос водяной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2009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17100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2052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513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4104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12996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Насос водяной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2011/12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7000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7000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Стенд освет.кор.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10996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1319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1319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9677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итого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1319655,20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55302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5264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15795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1017608,20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302047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Здание Покр.СДК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1974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469990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11750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979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2937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446500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23490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Здание С.Из.СДК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1976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329400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8235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686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2058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288225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41175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Тепловая пушка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2009</w:t>
            </w: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6300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756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189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1512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4788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итого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805690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20741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1728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6912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736237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69453</w:t>
            </w:r>
          </w:p>
        </w:tc>
      </w:tr>
      <w:tr w:rsidR="001356C5" w:rsidTr="00281DF4">
        <w:tc>
          <w:tcPr>
            <w:tcW w:w="192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ВСЕГО</w:t>
            </w:r>
          </w:p>
        </w:tc>
        <w:tc>
          <w:tcPr>
            <w:tcW w:w="696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6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2125345,2</w:t>
            </w:r>
          </w:p>
        </w:tc>
        <w:tc>
          <w:tcPr>
            <w:tcW w:w="85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76043</w:t>
            </w:r>
          </w:p>
        </w:tc>
        <w:tc>
          <w:tcPr>
            <w:tcW w:w="103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11545</w:t>
            </w:r>
          </w:p>
        </w:tc>
        <w:tc>
          <w:tcPr>
            <w:tcW w:w="103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22707</w:t>
            </w:r>
          </w:p>
        </w:tc>
        <w:tc>
          <w:tcPr>
            <w:tcW w:w="1010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1753845,2</w:t>
            </w:r>
          </w:p>
        </w:tc>
        <w:tc>
          <w:tcPr>
            <w:tcW w:w="1071" w:type="dxa"/>
          </w:tcPr>
          <w:p w:rsidR="001356C5" w:rsidRDefault="001356C5">
            <w:pPr>
              <w:rPr>
                <w:rFonts w:eastAsia="Calibri"/>
              </w:rPr>
            </w:pPr>
            <w:r>
              <w:rPr>
                <w:rFonts w:eastAsia="Calibri"/>
              </w:rPr>
              <w:t>371500</w:t>
            </w:r>
          </w:p>
        </w:tc>
      </w:tr>
    </w:tbl>
    <w:p w:rsidR="001356C5" w:rsidRDefault="001356C5" w:rsidP="00281DF4">
      <w:pPr>
        <w:rPr>
          <w:sz w:val="20"/>
          <w:szCs w:val="20"/>
        </w:rPr>
      </w:pPr>
      <w:r>
        <w:t xml:space="preserve"> </w:t>
      </w:r>
    </w:p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>
      <w:pPr>
        <w:tabs>
          <w:tab w:val="left" w:pos="1569"/>
        </w:tabs>
      </w:pPr>
      <w:r>
        <w:tab/>
        <w:t>Гл.бухгалтер:                                        Кочетовская В.А.</w:t>
      </w:r>
    </w:p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/>
    <w:p w:rsidR="001356C5" w:rsidRDefault="001356C5" w:rsidP="00281DF4">
      <w:pPr>
        <w:tabs>
          <w:tab w:val="left" w:pos="307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Default="001356C5" w:rsidP="00281DF4">
      <w:pPr>
        <w:tabs>
          <w:tab w:val="left" w:pos="7303"/>
        </w:tabs>
      </w:pPr>
    </w:p>
    <w:p w:rsidR="001356C5" w:rsidRPr="00C33E26" w:rsidRDefault="001356C5" w:rsidP="0096600C">
      <w:pPr>
        <w:rPr>
          <w:sz w:val="28"/>
          <w:szCs w:val="28"/>
        </w:rPr>
      </w:pPr>
    </w:p>
    <w:sectPr w:rsidR="001356C5" w:rsidRPr="00C33E26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00F"/>
    <w:rsid w:val="000008CD"/>
    <w:rsid w:val="00011ADD"/>
    <w:rsid w:val="000719A4"/>
    <w:rsid w:val="001356C5"/>
    <w:rsid w:val="00145824"/>
    <w:rsid w:val="00151D0B"/>
    <w:rsid w:val="001765D2"/>
    <w:rsid w:val="00281DF4"/>
    <w:rsid w:val="002C4DEF"/>
    <w:rsid w:val="003314D1"/>
    <w:rsid w:val="00412890"/>
    <w:rsid w:val="00414A46"/>
    <w:rsid w:val="004700A5"/>
    <w:rsid w:val="005A4649"/>
    <w:rsid w:val="00601096"/>
    <w:rsid w:val="006C6C3A"/>
    <w:rsid w:val="007C1265"/>
    <w:rsid w:val="007E2C29"/>
    <w:rsid w:val="00827CE6"/>
    <w:rsid w:val="00861DCC"/>
    <w:rsid w:val="008A596C"/>
    <w:rsid w:val="0090041A"/>
    <w:rsid w:val="0090486E"/>
    <w:rsid w:val="009314A7"/>
    <w:rsid w:val="00953BFD"/>
    <w:rsid w:val="0096600C"/>
    <w:rsid w:val="00967D7A"/>
    <w:rsid w:val="009F2DDE"/>
    <w:rsid w:val="00A34A82"/>
    <w:rsid w:val="00A87B4C"/>
    <w:rsid w:val="00B65058"/>
    <w:rsid w:val="00C128CD"/>
    <w:rsid w:val="00C33E26"/>
    <w:rsid w:val="00C70DB4"/>
    <w:rsid w:val="00CA297A"/>
    <w:rsid w:val="00CC3B57"/>
    <w:rsid w:val="00CE5CB4"/>
    <w:rsid w:val="00D3000F"/>
    <w:rsid w:val="00D62BCC"/>
    <w:rsid w:val="00DC721A"/>
    <w:rsid w:val="00DE2F9E"/>
    <w:rsid w:val="00DF4A2B"/>
    <w:rsid w:val="00EC266F"/>
    <w:rsid w:val="00F3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0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058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0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505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50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5058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505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505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505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50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058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505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505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5058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65058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65058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5058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65058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65058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650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650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505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505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50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65058"/>
    <w:rPr>
      <w:rFonts w:cs="Times New Roman"/>
      <w:i/>
      <w:iCs/>
    </w:rPr>
  </w:style>
  <w:style w:type="paragraph" w:styleId="NoSpacing">
    <w:name w:val="No Spacing"/>
    <w:uiPriority w:val="99"/>
    <w:qFormat/>
    <w:rsid w:val="00B65058"/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B65058"/>
    <w:pPr>
      <w:ind w:left="720"/>
      <w:contextualSpacing/>
    </w:pPr>
    <w:rPr>
      <w:sz w:val="28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B65058"/>
    <w:rPr>
      <w:i/>
      <w:iCs/>
      <w:color w:val="000000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B65058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650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65058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B6505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6505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6505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6505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6505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D30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00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300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3000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D300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0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A2B"/>
    <w:rPr>
      <w:rFonts w:ascii="Times New Roman" w:hAnsi="Times New Roman" w:cs="Times New Roman"/>
      <w:sz w:val="2"/>
    </w:rPr>
  </w:style>
  <w:style w:type="paragraph" w:customStyle="1" w:styleId="a">
    <w:name w:val="?????????? ???????"/>
    <w:basedOn w:val="Normal"/>
    <w:uiPriority w:val="99"/>
    <w:rsid w:val="00C33E26"/>
    <w:pPr>
      <w:widowControl w:val="0"/>
      <w:suppressAutoHyphens/>
    </w:pPr>
    <w:rPr>
      <w:rFonts w:eastAsia="Calibri"/>
      <w:kern w:val="1"/>
      <w:lang w:eastAsia="hi-IN" w:bidi="hi-IN"/>
    </w:rPr>
  </w:style>
  <w:style w:type="table" w:styleId="TableGrid">
    <w:name w:val="Table Grid"/>
    <w:basedOn w:val="TableNormal"/>
    <w:uiPriority w:val="99"/>
    <w:rsid w:val="00281DF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904</Words>
  <Characters>5159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2013-12-13T03:35:00Z</cp:lastPrinted>
  <dcterms:created xsi:type="dcterms:W3CDTF">2013-11-27T03:13:00Z</dcterms:created>
  <dcterms:modified xsi:type="dcterms:W3CDTF">2013-12-16T03:45:00Z</dcterms:modified>
</cp:coreProperties>
</file>