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3743"/>
        <w:gridCol w:w="2056"/>
        <w:gridCol w:w="3840"/>
      </w:tblGrid>
      <w:tr w:rsidR="00567CD1" w:rsidTr="00E94BC1">
        <w:trPr>
          <w:jc w:val="center"/>
        </w:trPr>
        <w:tc>
          <w:tcPr>
            <w:tcW w:w="4253" w:type="dxa"/>
            <w:shd w:val="clear" w:color="auto" w:fill="auto"/>
          </w:tcPr>
          <w:p w:rsidR="00567CD1" w:rsidRPr="007E427B" w:rsidRDefault="00567CD1" w:rsidP="00E94BC1">
            <w:pPr>
              <w:pStyle w:val="1"/>
              <w:ind w:left="-108"/>
              <w:rPr>
                <w:b/>
                <w:sz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567CD1" w:rsidRPr="00EB26DA" w:rsidRDefault="00567CD1" w:rsidP="00E94BC1">
            <w:pPr>
              <w:jc w:val="center"/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:rsidR="00567CD1" w:rsidRPr="008257E4" w:rsidRDefault="00567CD1" w:rsidP="00E94BC1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</w:p>
        </w:tc>
      </w:tr>
      <w:tr w:rsidR="00A672FE" w:rsidTr="00E94BC1">
        <w:trPr>
          <w:jc w:val="center"/>
        </w:trPr>
        <w:tc>
          <w:tcPr>
            <w:tcW w:w="4253" w:type="dxa"/>
            <w:shd w:val="clear" w:color="auto" w:fill="auto"/>
          </w:tcPr>
          <w:p w:rsidR="00A672FE" w:rsidRPr="007E427B" w:rsidRDefault="007E427B" w:rsidP="00E94BC1">
            <w:pPr>
              <w:pStyle w:val="1"/>
              <w:ind w:left="-108"/>
              <w:rPr>
                <w:b/>
                <w:sz w:val="20"/>
              </w:rPr>
            </w:pPr>
            <w:r w:rsidRPr="007E427B">
              <w:rPr>
                <w:b/>
                <w:sz w:val="20"/>
              </w:rPr>
              <w:t>БАШ</w:t>
            </w:r>
            <w:r w:rsidRPr="007E427B">
              <w:rPr>
                <w:sz w:val="20"/>
                <w:shd w:val="clear" w:color="auto" w:fill="F5F5F5"/>
              </w:rPr>
              <w:t>Ҡ</w:t>
            </w:r>
            <w:r w:rsidR="00A672FE" w:rsidRPr="007E427B">
              <w:rPr>
                <w:b/>
                <w:sz w:val="20"/>
              </w:rPr>
              <w:t>ОРТОСТАН РЕСПУБЛИКА</w:t>
            </w:r>
            <w:r w:rsidRPr="007E427B">
              <w:rPr>
                <w:b/>
                <w:sz w:val="20"/>
              </w:rPr>
              <w:t>Һ</w:t>
            </w:r>
            <w:r w:rsidR="00A672FE" w:rsidRPr="007E427B">
              <w:rPr>
                <w:b/>
                <w:sz w:val="20"/>
              </w:rPr>
              <w:t xml:space="preserve">Ы </w:t>
            </w:r>
          </w:p>
          <w:p w:rsidR="00A672FE" w:rsidRPr="007E427B" w:rsidRDefault="00A672FE" w:rsidP="00E94BC1">
            <w:pPr>
              <w:pStyle w:val="1"/>
              <w:rPr>
                <w:b/>
                <w:sz w:val="20"/>
              </w:rPr>
            </w:pPr>
            <w:r w:rsidRPr="007E427B">
              <w:rPr>
                <w:b/>
                <w:sz w:val="20"/>
              </w:rPr>
              <w:t>ФЕДОРОВКА РАЙОНЫ</w:t>
            </w:r>
          </w:p>
          <w:p w:rsidR="00A672FE" w:rsidRPr="00F66BD3" w:rsidRDefault="00A672FE" w:rsidP="00F66BD3">
            <w:pPr>
              <w:pStyle w:val="1"/>
              <w:ind w:left="-108"/>
              <w:rPr>
                <w:b/>
                <w:sz w:val="16"/>
              </w:rPr>
            </w:pPr>
            <w:r w:rsidRPr="007E427B">
              <w:rPr>
                <w:b/>
                <w:sz w:val="20"/>
              </w:rPr>
              <w:t>МУНИЦИПАЛЬ РАЙОН</w:t>
            </w:r>
            <w:r w:rsidR="00F66BD3">
              <w:rPr>
                <w:b/>
                <w:sz w:val="20"/>
              </w:rPr>
              <w:t xml:space="preserve"> </w:t>
            </w:r>
            <w:r w:rsidR="00A121B2">
              <w:rPr>
                <w:b/>
                <w:sz w:val="20"/>
              </w:rPr>
              <w:t>ПОКРОВКА</w:t>
            </w:r>
            <w:r w:rsidRPr="00F66BD3">
              <w:rPr>
                <w:b/>
                <w:sz w:val="20"/>
              </w:rPr>
              <w:t xml:space="preserve"> АУЫЛ СОВЕТЫ АУЫЛ БИЛ</w:t>
            </w:r>
            <w:r w:rsidR="007E427B" w:rsidRPr="00F66BD3">
              <w:rPr>
                <w:b/>
                <w:bCs/>
                <w:sz w:val="20"/>
              </w:rPr>
              <w:t>Ә</w:t>
            </w:r>
            <w:r w:rsidRPr="00F66BD3">
              <w:rPr>
                <w:b/>
                <w:sz w:val="20"/>
              </w:rPr>
              <w:t>М</w:t>
            </w:r>
            <w:r w:rsidR="007E427B" w:rsidRPr="00F66BD3">
              <w:rPr>
                <w:b/>
                <w:bCs/>
                <w:sz w:val="20"/>
              </w:rPr>
              <w:t>Ә</w:t>
            </w:r>
            <w:r w:rsidR="007E427B" w:rsidRPr="00F66BD3">
              <w:rPr>
                <w:b/>
                <w:sz w:val="20"/>
              </w:rPr>
              <w:t>Һ</w:t>
            </w:r>
            <w:r w:rsidRPr="00F66BD3">
              <w:rPr>
                <w:b/>
                <w:bCs/>
                <w:sz w:val="20"/>
              </w:rPr>
              <w:t>Е</w:t>
            </w:r>
            <w:r w:rsidR="00F66BD3" w:rsidRPr="00F66BD3">
              <w:rPr>
                <w:sz w:val="20"/>
              </w:rPr>
              <w:t xml:space="preserve"> </w:t>
            </w:r>
            <w:r w:rsidR="00F66BD3" w:rsidRPr="00F66BD3">
              <w:rPr>
                <w:b/>
                <w:bCs/>
                <w:sz w:val="20"/>
              </w:rPr>
              <w:t>СОВЕТЫ</w:t>
            </w:r>
            <w:r w:rsidRPr="00F66BD3">
              <w:rPr>
                <w:b/>
                <w:sz w:val="20"/>
              </w:rPr>
              <w:t xml:space="preserve"> </w:t>
            </w:r>
          </w:p>
          <w:p w:rsidR="00A672FE" w:rsidRPr="00F66BD3" w:rsidRDefault="00A672FE" w:rsidP="00F66BD3">
            <w:pPr>
              <w:jc w:val="center"/>
              <w:rPr>
                <w:lang w:val="be-BY"/>
              </w:rPr>
            </w:pPr>
          </w:p>
        </w:tc>
        <w:tc>
          <w:tcPr>
            <w:tcW w:w="2232" w:type="dxa"/>
            <w:shd w:val="clear" w:color="auto" w:fill="auto"/>
          </w:tcPr>
          <w:p w:rsidR="00A672FE" w:rsidRDefault="00EB26DA" w:rsidP="00E94BC1">
            <w:pPr>
              <w:jc w:val="center"/>
            </w:pPr>
            <w:r w:rsidRPr="00EB26DA">
              <w:rPr>
                <w:noProof/>
              </w:rPr>
              <w:drawing>
                <wp:inline distT="0" distB="0" distL="0" distR="0">
                  <wp:extent cx="765175" cy="937260"/>
                  <wp:effectExtent l="0" t="0" r="0" b="0"/>
                  <wp:docPr id="1" name="Рисунок 3" descr="ger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gerb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A672FE" w:rsidRPr="00F66BD3" w:rsidRDefault="00F66BD3" w:rsidP="00E94BC1">
            <w:pPr>
              <w:jc w:val="center"/>
              <w:rPr>
                <w:b/>
                <w:bCs/>
                <w:szCs w:val="18"/>
              </w:rPr>
            </w:pPr>
            <w:r w:rsidRPr="00F66BD3">
              <w:rPr>
                <w:b/>
                <w:bCs/>
                <w:szCs w:val="18"/>
              </w:rPr>
              <w:t>РЕСПУБЛИКИ БАШКОРТОСТАН</w:t>
            </w:r>
          </w:p>
          <w:p w:rsidR="00A672FE" w:rsidRPr="00F66BD3" w:rsidRDefault="00A672FE" w:rsidP="00E94BC1">
            <w:pPr>
              <w:jc w:val="center"/>
              <w:rPr>
                <w:b/>
                <w:bCs/>
                <w:szCs w:val="18"/>
              </w:rPr>
            </w:pPr>
            <w:r w:rsidRPr="00F66BD3">
              <w:rPr>
                <w:b/>
                <w:bCs/>
                <w:szCs w:val="18"/>
              </w:rPr>
              <w:t xml:space="preserve"> </w:t>
            </w:r>
            <w:r w:rsidR="00F66BD3" w:rsidRPr="00F66BD3">
              <w:rPr>
                <w:b/>
                <w:bCs/>
                <w:szCs w:val="18"/>
              </w:rPr>
              <w:t xml:space="preserve">СОВЕТ </w:t>
            </w:r>
            <w:r w:rsidRPr="00F66BD3">
              <w:rPr>
                <w:b/>
                <w:bCs/>
                <w:szCs w:val="18"/>
              </w:rPr>
              <w:t xml:space="preserve">СЕЛЬСКОГО ПОСЕЛЕНИЯ </w:t>
            </w:r>
          </w:p>
          <w:p w:rsidR="00A672FE" w:rsidRPr="00F66BD3" w:rsidRDefault="00A121B2" w:rsidP="00E94BC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ПОКРОВСКИЙ</w:t>
            </w:r>
            <w:r w:rsidR="00A672FE" w:rsidRPr="00F66BD3">
              <w:rPr>
                <w:b/>
                <w:bCs/>
                <w:szCs w:val="18"/>
              </w:rPr>
              <w:t xml:space="preserve"> СЕЛЬСОВЕТ</w:t>
            </w:r>
          </w:p>
          <w:p w:rsidR="00A672FE" w:rsidRPr="00F66BD3" w:rsidRDefault="00A672FE" w:rsidP="00E94BC1">
            <w:pPr>
              <w:jc w:val="center"/>
              <w:rPr>
                <w:b/>
                <w:bCs/>
                <w:szCs w:val="18"/>
              </w:rPr>
            </w:pPr>
            <w:r w:rsidRPr="00F66BD3">
              <w:rPr>
                <w:b/>
                <w:bCs/>
                <w:szCs w:val="18"/>
              </w:rPr>
              <w:t>МУНИЦИПАЛЬНОГО РАЙОНА</w:t>
            </w:r>
          </w:p>
          <w:p w:rsidR="00A672FE" w:rsidRPr="00F66BD3" w:rsidRDefault="00A672FE" w:rsidP="00E94BC1">
            <w:pPr>
              <w:jc w:val="center"/>
              <w:rPr>
                <w:b/>
                <w:sz w:val="22"/>
              </w:rPr>
            </w:pPr>
            <w:r w:rsidRPr="00F66BD3">
              <w:rPr>
                <w:b/>
                <w:bCs/>
                <w:szCs w:val="18"/>
              </w:rPr>
              <w:t>Ф</w:t>
            </w:r>
            <w:r w:rsidRPr="00F66BD3">
              <w:rPr>
                <w:b/>
                <w:szCs w:val="18"/>
              </w:rPr>
              <w:t>Е</w:t>
            </w:r>
            <w:r w:rsidRPr="00F66BD3">
              <w:rPr>
                <w:b/>
                <w:bCs/>
                <w:szCs w:val="18"/>
              </w:rPr>
              <w:t>ДОРОВСКИЙ РАЙОН</w:t>
            </w:r>
            <w:r w:rsidRPr="00F66BD3">
              <w:rPr>
                <w:b/>
                <w:sz w:val="22"/>
              </w:rPr>
              <w:t xml:space="preserve"> </w:t>
            </w:r>
          </w:p>
          <w:p w:rsidR="00A672FE" w:rsidRPr="001E433A" w:rsidRDefault="00A672FE" w:rsidP="00E94BC1">
            <w:pPr>
              <w:ind w:right="-108"/>
              <w:jc w:val="center"/>
              <w:rPr>
                <w:rFonts w:ascii="Times Cyr Bash Normal" w:hAnsi="Times Cyr Bash Normal"/>
                <w:b/>
                <w:bCs/>
                <w:sz w:val="18"/>
                <w:szCs w:val="24"/>
              </w:rPr>
            </w:pPr>
            <w:r w:rsidRPr="001E433A">
              <w:rPr>
                <w:b/>
              </w:rPr>
              <w:tab/>
              <w:t xml:space="preserve">     </w:t>
            </w:r>
          </w:p>
          <w:p w:rsidR="007E427B" w:rsidRDefault="007E427B" w:rsidP="00E94BC1">
            <w:pPr>
              <w:jc w:val="center"/>
              <w:rPr>
                <w:b/>
                <w:sz w:val="18"/>
              </w:rPr>
            </w:pPr>
          </w:p>
          <w:p w:rsidR="00A672FE" w:rsidRPr="00B366EB" w:rsidRDefault="00A672FE" w:rsidP="00F66BD3">
            <w:pPr>
              <w:jc w:val="center"/>
            </w:pPr>
          </w:p>
        </w:tc>
      </w:tr>
    </w:tbl>
    <w:p w:rsidR="00A672FE" w:rsidRPr="00A121B2" w:rsidRDefault="00A80A32" w:rsidP="00A672FE">
      <w:pPr>
        <w:rPr>
          <w:b/>
        </w:rPr>
      </w:pPr>
      <w:r>
        <w:rPr>
          <w:rFonts w:ascii="TimBashk" w:hAnsi="TimBashk" w:cs="Times Cyr Bash Norm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68580</wp:posOffset>
                </wp:positionV>
                <wp:extent cx="6159500" cy="0"/>
                <wp:effectExtent l="28575" t="29845" r="31750" b="368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36DC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5.4pt" to="471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TTHgIAADo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6B3AAA" w:rsidRPr="006B3AAA" w:rsidRDefault="006B3AAA" w:rsidP="006B3AAA">
      <w:pPr>
        <w:rPr>
          <w:b/>
          <w:bCs/>
          <w:sz w:val="24"/>
          <w:szCs w:val="24"/>
        </w:rPr>
      </w:pPr>
      <w:r w:rsidRPr="006B3AAA">
        <w:rPr>
          <w:b/>
          <w:bCs/>
          <w:caps/>
          <w:sz w:val="24"/>
          <w:szCs w:val="24"/>
          <w:lang w:val="tt-RU"/>
        </w:rPr>
        <w:t xml:space="preserve">     </w:t>
      </w:r>
      <w:r w:rsidRPr="006B3AAA">
        <w:rPr>
          <w:b/>
          <w:bCs/>
          <w:caps/>
          <w:sz w:val="24"/>
          <w:szCs w:val="24"/>
          <w:lang w:val="tt-RU"/>
        </w:rPr>
        <w:t xml:space="preserve"> </w:t>
      </w:r>
      <w:r>
        <w:rPr>
          <w:b/>
          <w:bCs/>
          <w:caps/>
          <w:sz w:val="24"/>
          <w:szCs w:val="24"/>
          <w:lang w:val="tt-RU"/>
        </w:rPr>
        <w:t xml:space="preserve">   </w:t>
      </w:r>
      <w:r w:rsidRPr="006B3AAA">
        <w:rPr>
          <w:b/>
          <w:bCs/>
          <w:caps/>
          <w:sz w:val="24"/>
          <w:szCs w:val="24"/>
        </w:rPr>
        <w:t>К</w:t>
      </w:r>
      <w:r w:rsidRPr="006B3AAA">
        <w:rPr>
          <w:b/>
          <w:bCs/>
          <w:caps/>
          <w:sz w:val="24"/>
          <w:szCs w:val="24"/>
          <w:lang w:val="be-BY"/>
        </w:rPr>
        <w:t>арар</w:t>
      </w:r>
      <w:r w:rsidRPr="006B3AAA">
        <w:rPr>
          <w:b/>
          <w:bCs/>
          <w:caps/>
          <w:sz w:val="24"/>
          <w:szCs w:val="24"/>
          <w:lang w:val="be-BY"/>
        </w:rPr>
        <w:tab/>
      </w:r>
      <w:r w:rsidRPr="006B3AAA">
        <w:rPr>
          <w:b/>
          <w:bCs/>
          <w:caps/>
          <w:sz w:val="24"/>
          <w:szCs w:val="24"/>
          <w:lang w:val="be-BY"/>
        </w:rPr>
        <w:tab/>
        <w:t xml:space="preserve">                                                         </w:t>
      </w:r>
      <w:r w:rsidRPr="006B3AAA">
        <w:rPr>
          <w:b/>
          <w:bCs/>
          <w:caps/>
          <w:sz w:val="24"/>
          <w:szCs w:val="24"/>
          <w:lang w:val="be-BY"/>
        </w:rPr>
        <w:t xml:space="preserve">             </w:t>
      </w:r>
      <w:r>
        <w:rPr>
          <w:b/>
          <w:bCs/>
          <w:caps/>
          <w:sz w:val="24"/>
          <w:szCs w:val="24"/>
          <w:lang w:val="be-BY"/>
        </w:rPr>
        <w:t xml:space="preserve">              </w:t>
      </w:r>
      <w:r w:rsidRPr="006B3AAA">
        <w:rPr>
          <w:b/>
          <w:bCs/>
          <w:caps/>
          <w:sz w:val="24"/>
          <w:szCs w:val="24"/>
          <w:lang w:val="be-BY"/>
        </w:rPr>
        <w:t>решение</w:t>
      </w:r>
    </w:p>
    <w:p w:rsidR="006B3AAA" w:rsidRDefault="006B3AAA" w:rsidP="006B3AAA">
      <w:pPr>
        <w:pStyle w:val="32"/>
        <w:spacing w:after="0"/>
        <w:rPr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4"/>
        <w:gridCol w:w="3127"/>
        <w:gridCol w:w="3114"/>
      </w:tblGrid>
      <w:tr w:rsidR="006B3AAA" w:rsidRPr="006A3D3F" w:rsidTr="00860659">
        <w:tc>
          <w:tcPr>
            <w:tcW w:w="3185" w:type="dxa"/>
          </w:tcPr>
          <w:p w:rsidR="006B3AAA" w:rsidRPr="006A3D3F" w:rsidRDefault="006B3AAA" w:rsidP="008606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гинуар</w:t>
            </w:r>
            <w:r w:rsidRPr="006A3D3F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</w:rPr>
              <w:t>2</w:t>
            </w:r>
            <w:r w:rsidRPr="006A3D3F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200" w:type="dxa"/>
          </w:tcPr>
          <w:p w:rsidR="006B3AAA" w:rsidRPr="006A3D3F" w:rsidRDefault="006B3AAA" w:rsidP="00860659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6A3D3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21/143</w:t>
            </w:r>
          </w:p>
        </w:tc>
        <w:tc>
          <w:tcPr>
            <w:tcW w:w="3186" w:type="dxa"/>
          </w:tcPr>
          <w:p w:rsidR="006B3AAA" w:rsidRDefault="006B3AAA" w:rsidP="008606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  <w:lang w:val="tt-RU"/>
              </w:rPr>
              <w:t>10</w:t>
            </w:r>
            <w:r w:rsidRPr="006A3D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Pr="006A3D3F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</w:rPr>
              <w:t>2</w:t>
            </w:r>
            <w:r w:rsidRPr="006A3D3F">
              <w:rPr>
                <w:sz w:val="28"/>
                <w:szCs w:val="28"/>
              </w:rPr>
              <w:t xml:space="preserve"> г. </w:t>
            </w:r>
          </w:p>
          <w:p w:rsidR="006B3AAA" w:rsidRPr="006A3D3F" w:rsidRDefault="006B3AAA" w:rsidP="0086065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E427B" w:rsidRDefault="007E427B" w:rsidP="007E427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 бюджетном процессе в сельском поселении </w:t>
      </w:r>
      <w:r w:rsidR="00A121B2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 муниципального района Федоровский район </w:t>
      </w:r>
    </w:p>
    <w:p w:rsidR="007E427B" w:rsidRDefault="007E427B" w:rsidP="007E427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7E427B" w:rsidRDefault="007E427B" w:rsidP="007E427B">
      <w:pPr>
        <w:rPr>
          <w:sz w:val="24"/>
          <w:szCs w:val="24"/>
        </w:rPr>
      </w:pPr>
    </w:p>
    <w:p w:rsidR="007E427B" w:rsidRDefault="007E427B" w:rsidP="007E42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приведения муниципальных правовых актов, регулирующих бюджетные правоотношения сельского поселения </w:t>
      </w:r>
      <w:r w:rsidR="00A121B2">
        <w:rPr>
          <w:sz w:val="24"/>
          <w:szCs w:val="24"/>
        </w:rPr>
        <w:t>Покровский</w:t>
      </w:r>
      <w:r w:rsidR="00CF1FFF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муниципального района Федоровский район Республики Башкортостан, в соответствие положениям Бюджетного кодекса Российской Федерации в части совершенствования бюджетного процесса, в целях создания правовой базы для перехода к формированию бюджета сельского</w:t>
      </w:r>
      <w:r w:rsidR="00CF1FFF">
        <w:rPr>
          <w:sz w:val="24"/>
          <w:szCs w:val="24"/>
        </w:rPr>
        <w:t xml:space="preserve"> поселения </w:t>
      </w:r>
      <w:r w:rsidR="00A121B2">
        <w:rPr>
          <w:sz w:val="24"/>
          <w:szCs w:val="24"/>
        </w:rPr>
        <w:t>Покровский</w:t>
      </w:r>
      <w:r w:rsidR="00CF1FFF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муниципального района Федоровский район Республики Башкортостан на основе программно-целевого принципа, а также в целях развития системы муниципального финансового контроля, необходимой для повышения качества управления муниципальными финансами Совет сельского поселения </w:t>
      </w:r>
      <w:r w:rsidR="00A121B2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  муниципального района Федоровский район Республики Башкортостан решил:</w:t>
      </w:r>
    </w:p>
    <w:p w:rsidR="007E427B" w:rsidRDefault="007E427B" w:rsidP="007E42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Положение о бюджетном процессе в сельском </w:t>
      </w:r>
      <w:r w:rsidR="00CF1FFF">
        <w:rPr>
          <w:sz w:val="24"/>
          <w:szCs w:val="24"/>
        </w:rPr>
        <w:t xml:space="preserve">поселении </w:t>
      </w:r>
      <w:r w:rsidR="00A121B2">
        <w:rPr>
          <w:sz w:val="24"/>
          <w:szCs w:val="24"/>
        </w:rPr>
        <w:t xml:space="preserve">Покровский </w:t>
      </w:r>
      <w:r w:rsidR="00CF1FFF">
        <w:rPr>
          <w:sz w:val="24"/>
          <w:szCs w:val="24"/>
        </w:rPr>
        <w:t xml:space="preserve">сельсовет </w:t>
      </w:r>
      <w:r>
        <w:rPr>
          <w:sz w:val="24"/>
          <w:szCs w:val="24"/>
        </w:rPr>
        <w:t xml:space="preserve">муниципального района Федоровский район Республики Башкортостан согласно </w:t>
      </w:r>
      <w:r w:rsidR="00CF1FFF">
        <w:rPr>
          <w:sz w:val="24"/>
          <w:szCs w:val="24"/>
        </w:rPr>
        <w:t>П</w:t>
      </w:r>
      <w:r>
        <w:rPr>
          <w:sz w:val="24"/>
          <w:szCs w:val="24"/>
        </w:rPr>
        <w:t>риложению;</w:t>
      </w:r>
    </w:p>
    <w:p w:rsidR="007E427B" w:rsidRDefault="007E427B" w:rsidP="007E42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7E427B" w:rsidRDefault="007E427B" w:rsidP="007E42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Признать утратившим силу решение Совета сельского </w:t>
      </w:r>
      <w:r w:rsidR="00CF1FFF">
        <w:rPr>
          <w:sz w:val="24"/>
          <w:szCs w:val="24"/>
        </w:rPr>
        <w:t xml:space="preserve">поселения </w:t>
      </w:r>
      <w:r w:rsidR="00A121B2">
        <w:rPr>
          <w:sz w:val="24"/>
          <w:szCs w:val="24"/>
        </w:rPr>
        <w:t xml:space="preserve">Покровский </w:t>
      </w:r>
      <w:r w:rsidR="00CF1FFF">
        <w:rPr>
          <w:sz w:val="24"/>
          <w:szCs w:val="24"/>
        </w:rPr>
        <w:t xml:space="preserve">сельсовет </w:t>
      </w:r>
      <w:r>
        <w:rPr>
          <w:sz w:val="24"/>
          <w:szCs w:val="24"/>
        </w:rPr>
        <w:t xml:space="preserve">муниципального района Федоровский район Республики Башкортостан от </w:t>
      </w:r>
      <w:r w:rsidR="000B2970">
        <w:rPr>
          <w:sz w:val="24"/>
          <w:szCs w:val="24"/>
        </w:rPr>
        <w:t>12.03.2015</w:t>
      </w:r>
      <w:r>
        <w:rPr>
          <w:sz w:val="24"/>
          <w:szCs w:val="24"/>
        </w:rPr>
        <w:t xml:space="preserve"> года № </w:t>
      </w:r>
      <w:r w:rsidR="000B2970">
        <w:rPr>
          <w:sz w:val="24"/>
          <w:szCs w:val="24"/>
        </w:rPr>
        <w:t>35</w:t>
      </w:r>
      <w:r>
        <w:rPr>
          <w:sz w:val="24"/>
          <w:szCs w:val="24"/>
        </w:rPr>
        <w:t>(</w:t>
      </w:r>
      <w:r w:rsidR="000B2970">
        <w:rPr>
          <w:sz w:val="24"/>
          <w:szCs w:val="24"/>
        </w:rPr>
        <w:t>222</w:t>
      </w:r>
      <w:r>
        <w:rPr>
          <w:sz w:val="24"/>
          <w:szCs w:val="24"/>
        </w:rPr>
        <w:t xml:space="preserve">) </w:t>
      </w:r>
      <w:r w:rsidR="00567CD1">
        <w:rPr>
          <w:sz w:val="24"/>
          <w:szCs w:val="24"/>
        </w:rPr>
        <w:t>(в редакции 2016</w:t>
      </w:r>
      <w:r w:rsidR="006C65EC">
        <w:rPr>
          <w:sz w:val="24"/>
          <w:szCs w:val="24"/>
        </w:rPr>
        <w:t xml:space="preserve"> г.</w:t>
      </w:r>
      <w:r w:rsidR="00CF1FFF">
        <w:rPr>
          <w:sz w:val="24"/>
          <w:szCs w:val="24"/>
        </w:rPr>
        <w:t>)</w:t>
      </w:r>
      <w:r w:rsidR="006C65EC">
        <w:rPr>
          <w:sz w:val="24"/>
          <w:szCs w:val="24"/>
        </w:rPr>
        <w:t xml:space="preserve"> (в редакции 2018 г.) (в редакции 2019 г.</w:t>
      </w:r>
      <w:r w:rsidR="00567CD1">
        <w:rPr>
          <w:sz w:val="24"/>
          <w:szCs w:val="24"/>
        </w:rPr>
        <w:t>)</w:t>
      </w:r>
      <w:r w:rsidR="00CF1FFF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положения о бюджетном процессе в сельском</w:t>
      </w:r>
      <w:r w:rsidR="00CF1FFF">
        <w:rPr>
          <w:sz w:val="24"/>
          <w:szCs w:val="24"/>
        </w:rPr>
        <w:t xml:space="preserve"> поселении </w:t>
      </w:r>
      <w:r w:rsidR="00A121B2">
        <w:rPr>
          <w:sz w:val="24"/>
          <w:szCs w:val="24"/>
        </w:rPr>
        <w:t xml:space="preserve">Покровский </w:t>
      </w:r>
      <w:r w:rsidR="00CF1FFF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муниципального района Федоровский район Республики Башкортостан». </w:t>
      </w:r>
    </w:p>
    <w:p w:rsidR="007E427B" w:rsidRDefault="007E427B" w:rsidP="007E42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за выполнением данного решения возложить на постоянную комиссию Совета по бюджету, налогам и вопросам собственности, по земельным вопросам, благоустройству и экологии Совета сельского поселения </w:t>
      </w:r>
      <w:r w:rsidR="00A121B2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</w:t>
      </w:r>
    </w:p>
    <w:p w:rsidR="007E427B" w:rsidRDefault="007E427B" w:rsidP="007E427B">
      <w:pPr>
        <w:ind w:firstLine="709"/>
        <w:jc w:val="both"/>
        <w:rPr>
          <w:sz w:val="24"/>
          <w:szCs w:val="24"/>
        </w:rPr>
      </w:pPr>
    </w:p>
    <w:p w:rsidR="007E427B" w:rsidRDefault="007E427B" w:rsidP="007E427B">
      <w:pPr>
        <w:ind w:left="5664" w:firstLine="708"/>
        <w:jc w:val="center"/>
        <w:rPr>
          <w:sz w:val="24"/>
          <w:szCs w:val="24"/>
        </w:rPr>
      </w:pPr>
    </w:p>
    <w:p w:rsidR="007E427B" w:rsidRDefault="007E427B" w:rsidP="007E427B">
      <w:pPr>
        <w:ind w:left="5664" w:firstLine="708"/>
        <w:jc w:val="center"/>
        <w:rPr>
          <w:sz w:val="24"/>
          <w:szCs w:val="24"/>
        </w:rPr>
      </w:pPr>
    </w:p>
    <w:p w:rsidR="000B2970" w:rsidRDefault="000B2970" w:rsidP="007E427B">
      <w:pPr>
        <w:ind w:left="5664" w:firstLine="708"/>
        <w:jc w:val="center"/>
        <w:rPr>
          <w:sz w:val="24"/>
          <w:szCs w:val="24"/>
        </w:rPr>
      </w:pPr>
    </w:p>
    <w:p w:rsidR="000B2970" w:rsidRDefault="000B2970" w:rsidP="000B2970">
      <w:pPr>
        <w:rPr>
          <w:sz w:val="24"/>
          <w:szCs w:val="24"/>
        </w:rPr>
      </w:pPr>
      <w:r>
        <w:rPr>
          <w:sz w:val="24"/>
          <w:szCs w:val="24"/>
        </w:rPr>
        <w:t xml:space="preserve">  Глава сельского поселения</w:t>
      </w:r>
    </w:p>
    <w:p w:rsidR="000B2970" w:rsidRDefault="000B2970" w:rsidP="000B2970">
      <w:pPr>
        <w:rPr>
          <w:sz w:val="24"/>
          <w:szCs w:val="24"/>
        </w:rPr>
      </w:pPr>
      <w:r>
        <w:rPr>
          <w:sz w:val="24"/>
          <w:szCs w:val="24"/>
        </w:rPr>
        <w:t xml:space="preserve">  Покровский </w:t>
      </w:r>
      <w:proofErr w:type="gramStart"/>
      <w:r>
        <w:rPr>
          <w:sz w:val="24"/>
          <w:szCs w:val="24"/>
        </w:rPr>
        <w:t xml:space="preserve">сельсовет:   </w:t>
      </w:r>
      <w:proofErr w:type="gramEnd"/>
      <w:r>
        <w:rPr>
          <w:sz w:val="24"/>
          <w:szCs w:val="24"/>
        </w:rPr>
        <w:t xml:space="preserve">                                                                                Акимова И.А.    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237"/>
        <w:gridCol w:w="3334"/>
      </w:tblGrid>
      <w:tr w:rsidR="007E427B" w:rsidTr="00EF3CBF">
        <w:trPr>
          <w:trHeight w:val="3082"/>
        </w:trPr>
        <w:tc>
          <w:tcPr>
            <w:tcW w:w="6237" w:type="dxa"/>
            <w:shd w:val="clear" w:color="auto" w:fill="auto"/>
          </w:tcPr>
          <w:p w:rsidR="007E427B" w:rsidRDefault="007E427B" w:rsidP="00E94BC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</w:t>
            </w:r>
          </w:p>
        </w:tc>
        <w:tc>
          <w:tcPr>
            <w:tcW w:w="3334" w:type="dxa"/>
            <w:shd w:val="clear" w:color="auto" w:fill="auto"/>
          </w:tcPr>
          <w:p w:rsidR="00EF3CBF" w:rsidRDefault="00EF3CBF" w:rsidP="00EF3C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7E427B">
              <w:rPr>
                <w:sz w:val="24"/>
                <w:szCs w:val="24"/>
              </w:rPr>
              <w:t xml:space="preserve">Приложение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Утверждено</w:t>
            </w:r>
          </w:p>
          <w:p w:rsidR="00EF3CBF" w:rsidRDefault="00EF3CBF" w:rsidP="00EF3C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E427B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 xml:space="preserve">ем </w:t>
            </w:r>
            <w:r w:rsidR="007E427B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           </w:t>
            </w:r>
            <w:r w:rsidR="007E427B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="00A121B2">
              <w:rPr>
                <w:sz w:val="24"/>
                <w:szCs w:val="24"/>
              </w:rPr>
              <w:t>Покровский</w:t>
            </w:r>
            <w:r w:rsidR="007E427B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муниципального </w:t>
            </w:r>
            <w:r w:rsidR="007E427B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="007E427B">
              <w:rPr>
                <w:sz w:val="24"/>
                <w:szCs w:val="24"/>
              </w:rPr>
              <w:t>Федоровский район</w:t>
            </w:r>
            <w:r>
              <w:rPr>
                <w:sz w:val="24"/>
                <w:szCs w:val="24"/>
              </w:rPr>
              <w:t xml:space="preserve"> </w:t>
            </w:r>
            <w:r w:rsidR="007E427B">
              <w:rPr>
                <w:sz w:val="24"/>
                <w:szCs w:val="24"/>
              </w:rPr>
              <w:t>Республики Башкортостан</w:t>
            </w:r>
            <w:r>
              <w:rPr>
                <w:sz w:val="24"/>
                <w:szCs w:val="24"/>
              </w:rPr>
              <w:t xml:space="preserve"> </w:t>
            </w:r>
          </w:p>
          <w:p w:rsidR="007E427B" w:rsidRPr="00EF3CBF" w:rsidRDefault="00EF3CBF" w:rsidP="00EF3C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B3AAA">
              <w:rPr>
                <w:sz w:val="24"/>
                <w:szCs w:val="24"/>
              </w:rPr>
              <w:t>10 января года № 21/143</w:t>
            </w:r>
            <w:bookmarkStart w:id="0" w:name="_GoBack"/>
            <w:bookmarkEnd w:id="0"/>
          </w:p>
        </w:tc>
      </w:tr>
    </w:tbl>
    <w:p w:rsidR="007E427B" w:rsidRDefault="007E427B" w:rsidP="00CF1F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7E427B" w:rsidRPr="00EF3CBF" w:rsidRDefault="007E427B" w:rsidP="00EF3C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бюджетном процессе в сельс</w:t>
      </w:r>
      <w:r w:rsidR="00EF3CBF">
        <w:rPr>
          <w:b/>
          <w:sz w:val="24"/>
          <w:szCs w:val="24"/>
        </w:rPr>
        <w:t xml:space="preserve">ком поселении </w:t>
      </w:r>
      <w:r w:rsidR="00A121B2" w:rsidRPr="006B3AAA">
        <w:rPr>
          <w:b/>
          <w:sz w:val="24"/>
          <w:szCs w:val="24"/>
        </w:rPr>
        <w:t>Покровский</w:t>
      </w:r>
      <w:r w:rsidR="00CF1FFF">
        <w:rPr>
          <w:b/>
          <w:sz w:val="24"/>
          <w:szCs w:val="24"/>
        </w:rPr>
        <w:t xml:space="preserve"> </w:t>
      </w:r>
      <w:r w:rsidR="00EF3CBF">
        <w:rPr>
          <w:b/>
          <w:sz w:val="24"/>
          <w:szCs w:val="24"/>
        </w:rPr>
        <w:t xml:space="preserve">сельсовет муниципального района </w:t>
      </w:r>
      <w:r>
        <w:rPr>
          <w:b/>
          <w:sz w:val="24"/>
          <w:szCs w:val="24"/>
        </w:rPr>
        <w:t>Федоровский район Республики Башкортостан</w:t>
      </w:r>
    </w:p>
    <w:p w:rsidR="007E427B" w:rsidRDefault="007E427B" w:rsidP="00CF1FF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EF3CBF" w:rsidRDefault="00EF3CBF" w:rsidP="00CF1FFF">
      <w:pPr>
        <w:pStyle w:val="ConsPlusTitle"/>
        <w:widowControl/>
        <w:jc w:val="center"/>
        <w:rPr>
          <w:sz w:val="24"/>
          <w:szCs w:val="24"/>
        </w:rPr>
      </w:pPr>
      <w:r w:rsidRPr="00EF3CBF">
        <w:rPr>
          <w:sz w:val="24"/>
          <w:szCs w:val="24"/>
        </w:rPr>
        <w:t>Глава 1. Общие положения</w:t>
      </w:r>
    </w:p>
    <w:p w:rsidR="00EF3CBF" w:rsidRDefault="00EF3CBF" w:rsidP="00CF1FFF">
      <w:pPr>
        <w:pStyle w:val="ConsPlusTitle"/>
        <w:widowControl/>
        <w:jc w:val="center"/>
        <w:rPr>
          <w:sz w:val="24"/>
          <w:szCs w:val="24"/>
        </w:rPr>
      </w:pPr>
    </w:p>
    <w:p w:rsidR="00EF3CBF" w:rsidRPr="00EF3CBF" w:rsidRDefault="00EF3CBF" w:rsidP="00EF3CBF">
      <w:pPr>
        <w:pStyle w:val="ConsPlusTitle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Статья 1. Бюджетные правоотношения, регулируемые настоящим Положением</w:t>
      </w:r>
    </w:p>
    <w:p w:rsidR="007E427B" w:rsidRDefault="007E427B" w:rsidP="00EF3CBF">
      <w:pPr>
        <w:jc w:val="both"/>
        <w:rPr>
          <w:sz w:val="24"/>
          <w:szCs w:val="24"/>
        </w:rPr>
      </w:pPr>
    </w:p>
    <w:p w:rsidR="00EF3CBF" w:rsidRPr="00EF3CBF" w:rsidRDefault="007E427B" w:rsidP="00EF3CBF">
      <w:pPr>
        <w:pStyle w:val="a4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EF3CBF">
        <w:rPr>
          <w:sz w:val="24"/>
          <w:szCs w:val="24"/>
        </w:rPr>
        <w:t xml:space="preserve">Настоящее Положение регулирует отношения, возникающие между субъектами бюджетных правоотношений в процессе формирования доходов и осуществления расходов бюджета сельского поселения </w:t>
      </w:r>
      <w:r w:rsidR="00A121B2">
        <w:rPr>
          <w:sz w:val="24"/>
          <w:szCs w:val="24"/>
        </w:rPr>
        <w:t>Покровский</w:t>
      </w:r>
      <w:r w:rsidR="00A121B2" w:rsidRPr="00EF3CBF">
        <w:rPr>
          <w:sz w:val="24"/>
          <w:szCs w:val="24"/>
        </w:rPr>
        <w:t xml:space="preserve"> </w:t>
      </w:r>
      <w:r w:rsidRPr="00EF3CBF">
        <w:rPr>
          <w:sz w:val="24"/>
          <w:szCs w:val="24"/>
        </w:rPr>
        <w:t xml:space="preserve"> сельсовет муниципального района Федоровский район</w:t>
      </w:r>
      <w:r w:rsidRPr="00EF3CBF">
        <w:rPr>
          <w:i/>
          <w:sz w:val="24"/>
          <w:szCs w:val="24"/>
        </w:rPr>
        <w:t xml:space="preserve"> </w:t>
      </w:r>
      <w:r w:rsidRPr="00EF3CBF">
        <w:rPr>
          <w:sz w:val="24"/>
          <w:szCs w:val="24"/>
        </w:rPr>
        <w:t xml:space="preserve">Республики Башкортостан (далее - бюджет поселения), осуществления муниципальных заимствований, регулирования муниципального долга сельского поселения </w:t>
      </w:r>
      <w:r w:rsidR="00A121B2">
        <w:rPr>
          <w:sz w:val="24"/>
          <w:szCs w:val="24"/>
        </w:rPr>
        <w:t>Покровский</w:t>
      </w:r>
      <w:r w:rsidRPr="00EF3CBF">
        <w:rPr>
          <w:sz w:val="24"/>
          <w:szCs w:val="24"/>
        </w:rPr>
        <w:t xml:space="preserve"> сельсовет муниципального района Федоровский район</w:t>
      </w:r>
      <w:r w:rsidRPr="00EF3CBF">
        <w:rPr>
          <w:i/>
          <w:sz w:val="24"/>
          <w:szCs w:val="24"/>
        </w:rPr>
        <w:t xml:space="preserve"> </w:t>
      </w:r>
      <w:r w:rsidRPr="00EF3CBF">
        <w:rPr>
          <w:sz w:val="24"/>
          <w:szCs w:val="24"/>
        </w:rPr>
        <w:t>Республики Башкортостан, составления и рассмотрения проекта бюджета поселения, его утверждения и исполнения, контроля за его исполнением, осуществления бюджетного учета, составления, рассмотрения и ут</w:t>
      </w:r>
      <w:r w:rsidR="00EF3CBF" w:rsidRPr="00EF3CBF">
        <w:rPr>
          <w:sz w:val="24"/>
          <w:szCs w:val="24"/>
        </w:rPr>
        <w:t>верждения бюджетной отчетности.</w:t>
      </w:r>
    </w:p>
    <w:p w:rsidR="007E427B" w:rsidRDefault="007E427B" w:rsidP="00EF3CBF">
      <w:pPr>
        <w:pStyle w:val="a4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EF3CBF">
        <w:rPr>
          <w:sz w:val="24"/>
          <w:szCs w:val="24"/>
        </w:rPr>
        <w:t xml:space="preserve">Настоящее Положение устанавливает особенности бюджетных полномочий участников бюджетного процесса в сельском поселении </w:t>
      </w:r>
      <w:r w:rsidR="00A121B2">
        <w:rPr>
          <w:sz w:val="24"/>
          <w:szCs w:val="24"/>
        </w:rPr>
        <w:t>Покровский</w:t>
      </w:r>
      <w:r w:rsidRPr="00EF3CBF">
        <w:rPr>
          <w:sz w:val="24"/>
          <w:szCs w:val="24"/>
        </w:rPr>
        <w:t xml:space="preserve"> сельсовет муниципального района Федоровский район</w:t>
      </w:r>
      <w:r w:rsidRPr="00EF3CBF">
        <w:rPr>
          <w:i/>
          <w:sz w:val="24"/>
          <w:szCs w:val="24"/>
        </w:rPr>
        <w:t xml:space="preserve"> </w:t>
      </w:r>
      <w:r w:rsidRPr="00EF3CBF">
        <w:rPr>
          <w:sz w:val="24"/>
          <w:szCs w:val="24"/>
        </w:rPr>
        <w:t xml:space="preserve">Республики Башкортостан (далее – поселение </w:t>
      </w:r>
      <w:r w:rsidR="00A121B2">
        <w:rPr>
          <w:sz w:val="24"/>
          <w:szCs w:val="24"/>
        </w:rPr>
        <w:t>Покровский</w:t>
      </w:r>
      <w:r w:rsidR="00A121B2" w:rsidRPr="00EF3CBF">
        <w:rPr>
          <w:sz w:val="24"/>
          <w:szCs w:val="24"/>
        </w:rPr>
        <w:t xml:space="preserve"> </w:t>
      </w:r>
      <w:r w:rsidRPr="00EF3CBF">
        <w:rPr>
          <w:sz w:val="24"/>
          <w:szCs w:val="24"/>
        </w:rPr>
        <w:t>й сельсовет).</w:t>
      </w:r>
    </w:p>
    <w:p w:rsidR="00EF3CBF" w:rsidRDefault="00EF3CBF" w:rsidP="00EF3CBF">
      <w:pPr>
        <w:pStyle w:val="a4"/>
        <w:ind w:left="709"/>
        <w:jc w:val="both"/>
        <w:rPr>
          <w:sz w:val="24"/>
          <w:szCs w:val="24"/>
        </w:rPr>
      </w:pPr>
    </w:p>
    <w:p w:rsidR="00EF3CBF" w:rsidRPr="00EF3CBF" w:rsidRDefault="00EF3CBF" w:rsidP="00EF3CBF">
      <w:pPr>
        <w:pStyle w:val="a4"/>
        <w:ind w:left="0" w:firstLine="709"/>
        <w:jc w:val="both"/>
        <w:rPr>
          <w:b/>
          <w:sz w:val="24"/>
          <w:szCs w:val="24"/>
        </w:rPr>
      </w:pPr>
      <w:r w:rsidRPr="00EF3CBF">
        <w:rPr>
          <w:b/>
          <w:sz w:val="24"/>
          <w:szCs w:val="24"/>
        </w:rPr>
        <w:t>Статья 2. Нормативные правовые акты, регулирующие бюджетные правоотношения</w:t>
      </w:r>
    </w:p>
    <w:p w:rsidR="007E427B" w:rsidRDefault="007E427B" w:rsidP="00CF1FFF">
      <w:pPr>
        <w:pStyle w:val="ConsPlusNormal"/>
        <w:widowControl/>
        <w:ind w:firstLine="0"/>
        <w:jc w:val="both"/>
      </w:pPr>
    </w:p>
    <w:p w:rsidR="00EF3CBF" w:rsidRDefault="007E427B" w:rsidP="00EF3CBF">
      <w:pPr>
        <w:pStyle w:val="a4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EF3CBF">
        <w:rPr>
          <w:sz w:val="24"/>
          <w:szCs w:val="24"/>
        </w:rPr>
        <w:t xml:space="preserve">Бюджетные правоотношения в поселении </w:t>
      </w:r>
      <w:r w:rsidR="00A121B2">
        <w:rPr>
          <w:sz w:val="24"/>
          <w:szCs w:val="24"/>
        </w:rPr>
        <w:t>Покровский</w:t>
      </w:r>
      <w:r w:rsidRPr="00EF3CBF">
        <w:rPr>
          <w:sz w:val="24"/>
          <w:szCs w:val="24"/>
        </w:rPr>
        <w:t xml:space="preserve"> сельсовет регулируются Бюджетным кодексом Российской Федерации (далее – Бюджетный кодекс) и принятыми в соответствии с ним федеральными законами о федеральном бюджете, законами Республики Башкортостан «О бюджетном процессе в Республике Башкортостан», </w:t>
      </w:r>
      <w:r w:rsidRPr="00EF3CBF">
        <w:rPr>
          <w:b/>
          <w:sz w:val="24"/>
          <w:szCs w:val="24"/>
        </w:rPr>
        <w:t>«</w:t>
      </w:r>
      <w:r w:rsidRPr="00EF3CBF">
        <w:rPr>
          <w:sz w:val="24"/>
          <w:szCs w:val="24"/>
        </w:rPr>
        <w:t xml:space="preserve">О межбюджетных отношениях в Республике Башкортостан», «О бюджете Республики Башкортостан», настоящим Положением, сельского поселения </w:t>
      </w:r>
      <w:r w:rsidR="00A121B2">
        <w:rPr>
          <w:sz w:val="24"/>
          <w:szCs w:val="24"/>
        </w:rPr>
        <w:t>Покровский</w:t>
      </w:r>
      <w:r w:rsidRPr="00EF3CBF">
        <w:rPr>
          <w:sz w:val="24"/>
          <w:szCs w:val="24"/>
        </w:rPr>
        <w:t xml:space="preserve"> сельсовет муниципального района Федоровский район Республики Башкортостан  «О бюджете сельского поселения </w:t>
      </w:r>
      <w:r w:rsidR="00A121B2">
        <w:rPr>
          <w:sz w:val="24"/>
          <w:szCs w:val="24"/>
        </w:rPr>
        <w:t>Покровский</w:t>
      </w:r>
      <w:r w:rsidRPr="00EF3CBF">
        <w:rPr>
          <w:sz w:val="24"/>
          <w:szCs w:val="24"/>
        </w:rPr>
        <w:t xml:space="preserve"> сельсовет муниципального района Федоровский район Республики Башкортостан» (далее - Решение о бюджете поселения </w:t>
      </w:r>
      <w:r w:rsidR="00A121B2">
        <w:rPr>
          <w:sz w:val="24"/>
          <w:szCs w:val="24"/>
        </w:rPr>
        <w:t>Покровский</w:t>
      </w:r>
      <w:r w:rsidRPr="00EF3CBF">
        <w:rPr>
          <w:sz w:val="24"/>
          <w:szCs w:val="24"/>
        </w:rPr>
        <w:t xml:space="preserve"> сельсовет), а также иными федеральными законами и нормативными правовыми актами Российской Федерации, законами и нормативными правовыми актами Республики Башкортостан, муниципальными правовыми актами поселения </w:t>
      </w:r>
      <w:r w:rsidR="00A121B2">
        <w:rPr>
          <w:sz w:val="24"/>
          <w:szCs w:val="24"/>
        </w:rPr>
        <w:t>Покровский</w:t>
      </w:r>
      <w:r w:rsidRPr="00EF3CBF">
        <w:rPr>
          <w:sz w:val="24"/>
          <w:szCs w:val="24"/>
        </w:rPr>
        <w:t xml:space="preserve"> сельсовет, регулирующими бюджетные правоотношения.</w:t>
      </w:r>
    </w:p>
    <w:p w:rsidR="00EF3CBF" w:rsidRDefault="007E427B" w:rsidP="00EF3CBF">
      <w:pPr>
        <w:pStyle w:val="a4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EF3CBF">
        <w:rPr>
          <w:sz w:val="24"/>
          <w:szCs w:val="24"/>
        </w:rPr>
        <w:lastRenderedPageBreak/>
        <w:t xml:space="preserve">Муниципальные правовые акты поселения </w:t>
      </w:r>
      <w:r w:rsidR="00A121B2">
        <w:rPr>
          <w:sz w:val="24"/>
          <w:szCs w:val="24"/>
        </w:rPr>
        <w:t>Покровский</w:t>
      </w:r>
      <w:r w:rsidRPr="00EF3CBF">
        <w:rPr>
          <w:sz w:val="24"/>
          <w:szCs w:val="24"/>
        </w:rPr>
        <w:t xml:space="preserve"> сельсовет, регулирующие бюджетные правоотношения, </w:t>
      </w:r>
      <w:r w:rsidRPr="00EF3CBF">
        <w:rPr>
          <w:color w:val="000000"/>
          <w:sz w:val="24"/>
          <w:szCs w:val="24"/>
        </w:rPr>
        <w:t>не могут противоречить</w:t>
      </w:r>
      <w:r w:rsidRPr="00EF3CBF">
        <w:rPr>
          <w:sz w:val="24"/>
          <w:szCs w:val="24"/>
        </w:rPr>
        <w:t xml:space="preserve"> федеральному законодательству и настоящему Положению. </w:t>
      </w:r>
    </w:p>
    <w:p w:rsidR="00EF3CBF" w:rsidRDefault="007E427B" w:rsidP="00EF3CBF">
      <w:pPr>
        <w:pStyle w:val="a4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EF3CBF">
        <w:rPr>
          <w:sz w:val="24"/>
          <w:szCs w:val="24"/>
        </w:rPr>
        <w:t xml:space="preserve">Органы местного самоуправления поселения </w:t>
      </w:r>
      <w:r w:rsidR="00A121B2">
        <w:rPr>
          <w:sz w:val="24"/>
          <w:szCs w:val="24"/>
        </w:rPr>
        <w:t>Покровский</w:t>
      </w:r>
      <w:r w:rsidRPr="00EF3CBF">
        <w:rPr>
          <w:sz w:val="24"/>
          <w:szCs w:val="24"/>
        </w:rPr>
        <w:t xml:space="preserve"> сельсовет принимают муниципальные правовые акты, регулирующие бюджетные правоотношения, в пределах своей компетенции в соответствии с Бюджетным кодексом и настоящим Положением.</w:t>
      </w:r>
    </w:p>
    <w:p w:rsidR="007E427B" w:rsidRPr="00EF3CBF" w:rsidRDefault="007E427B" w:rsidP="00EF3CBF">
      <w:pPr>
        <w:pStyle w:val="a4"/>
        <w:numPr>
          <w:ilvl w:val="0"/>
          <w:numId w:val="7"/>
        </w:numPr>
        <w:ind w:left="0" w:firstLine="709"/>
        <w:jc w:val="both"/>
        <w:rPr>
          <w:sz w:val="32"/>
          <w:szCs w:val="24"/>
        </w:rPr>
      </w:pPr>
      <w:r w:rsidRPr="00EF3CBF">
        <w:rPr>
          <w:color w:val="000000"/>
          <w:sz w:val="24"/>
        </w:rPr>
        <w:t>Внесение изменений в настоящее Положение, а также приостановление, отмена и признание утратившими силу положений настоящего Решения осуществляются отдельными Решениями Совета</w:t>
      </w:r>
      <w:r w:rsidRPr="00EF3CBF">
        <w:rPr>
          <w:i/>
          <w:color w:val="000000"/>
          <w:sz w:val="24"/>
        </w:rPr>
        <w:t xml:space="preserve"> </w:t>
      </w:r>
      <w:r w:rsidRPr="00EF3CBF">
        <w:rPr>
          <w:color w:val="000000"/>
          <w:sz w:val="24"/>
        </w:rPr>
        <w:t xml:space="preserve">поселения </w:t>
      </w:r>
      <w:proofErr w:type="gramStart"/>
      <w:r w:rsidR="00A121B2">
        <w:rPr>
          <w:sz w:val="24"/>
          <w:szCs w:val="24"/>
        </w:rPr>
        <w:t>Покровский</w:t>
      </w:r>
      <w:r w:rsidR="00A121B2" w:rsidRPr="00EF3CBF">
        <w:rPr>
          <w:color w:val="000000"/>
          <w:sz w:val="24"/>
        </w:rPr>
        <w:t xml:space="preserve"> </w:t>
      </w:r>
      <w:r w:rsidRPr="00EF3CBF">
        <w:rPr>
          <w:color w:val="000000"/>
          <w:sz w:val="24"/>
        </w:rPr>
        <w:t xml:space="preserve"> сельсовет</w:t>
      </w:r>
      <w:proofErr w:type="gramEnd"/>
      <w:r w:rsidRPr="00EF3CBF">
        <w:rPr>
          <w:color w:val="000000"/>
          <w:sz w:val="24"/>
        </w:rPr>
        <w:t xml:space="preserve"> и не могут быть включены в тексты Решений поселения </w:t>
      </w:r>
      <w:r w:rsidR="00A121B2">
        <w:rPr>
          <w:sz w:val="24"/>
          <w:szCs w:val="24"/>
        </w:rPr>
        <w:t>Покровский</w:t>
      </w:r>
      <w:r w:rsidRPr="00EF3CBF">
        <w:rPr>
          <w:color w:val="000000"/>
          <w:sz w:val="24"/>
        </w:rPr>
        <w:t xml:space="preserve"> сельсовет, изменяющих (приостанавливающих, отменяющих, признающих утратившими силу) другие муниципальные правовые акты поселения </w:t>
      </w:r>
      <w:r w:rsidR="00A121B2">
        <w:rPr>
          <w:sz w:val="24"/>
          <w:szCs w:val="24"/>
        </w:rPr>
        <w:t>Покровский</w:t>
      </w:r>
      <w:r w:rsidRPr="00EF3CBF">
        <w:rPr>
          <w:color w:val="000000"/>
          <w:sz w:val="24"/>
        </w:rPr>
        <w:t xml:space="preserve"> сельсовет или содержащих самостоятельный предмет правового регулирования.</w:t>
      </w:r>
    </w:p>
    <w:p w:rsidR="00EF3CBF" w:rsidRDefault="00EF3CBF" w:rsidP="00EF3CBF">
      <w:pPr>
        <w:pStyle w:val="a4"/>
        <w:ind w:left="709"/>
        <w:jc w:val="both"/>
        <w:rPr>
          <w:color w:val="000000"/>
          <w:sz w:val="24"/>
        </w:rPr>
      </w:pPr>
    </w:p>
    <w:p w:rsidR="00EF3CBF" w:rsidRPr="00EF3CBF" w:rsidRDefault="00EF3CBF" w:rsidP="00EF3CBF">
      <w:pPr>
        <w:pStyle w:val="a4"/>
        <w:ind w:left="0" w:firstLine="709"/>
        <w:jc w:val="both"/>
        <w:rPr>
          <w:b/>
          <w:sz w:val="32"/>
          <w:szCs w:val="24"/>
        </w:rPr>
      </w:pPr>
      <w:r w:rsidRPr="00EF3CBF">
        <w:rPr>
          <w:b/>
          <w:color w:val="000000"/>
          <w:sz w:val="24"/>
        </w:rPr>
        <w:t>Статья 3. Основные термины и понятия</w:t>
      </w:r>
    </w:p>
    <w:p w:rsidR="00CF1FFF" w:rsidRPr="00CF1FFF" w:rsidRDefault="00CF1FFF" w:rsidP="00EF3CBF">
      <w:pPr>
        <w:jc w:val="both"/>
        <w:rPr>
          <w:szCs w:val="24"/>
        </w:rPr>
      </w:pPr>
    </w:p>
    <w:p w:rsidR="007E427B" w:rsidRDefault="007E427B" w:rsidP="00CF1F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термины и понятия, используемые в настоящем Положении, применяются в том же значении, что и в Бюджетном кодексе.</w:t>
      </w:r>
    </w:p>
    <w:p w:rsidR="00EF3CBF" w:rsidRDefault="00EF3CBF" w:rsidP="00CF1FFF">
      <w:pPr>
        <w:ind w:firstLine="709"/>
        <w:jc w:val="both"/>
        <w:rPr>
          <w:sz w:val="24"/>
          <w:szCs w:val="24"/>
        </w:rPr>
      </w:pPr>
    </w:p>
    <w:p w:rsidR="00EF3CBF" w:rsidRPr="00EF3CBF" w:rsidRDefault="00EF3CBF" w:rsidP="00CF1FFF">
      <w:pPr>
        <w:ind w:firstLine="709"/>
        <w:jc w:val="both"/>
        <w:rPr>
          <w:b/>
          <w:sz w:val="24"/>
          <w:szCs w:val="24"/>
        </w:rPr>
      </w:pPr>
      <w:r w:rsidRPr="00EF3CBF">
        <w:rPr>
          <w:b/>
          <w:sz w:val="24"/>
          <w:szCs w:val="24"/>
        </w:rPr>
        <w:t>Статья 4. Правовая форма бюджета</w:t>
      </w:r>
    </w:p>
    <w:p w:rsidR="007E427B" w:rsidRPr="00CF1FFF" w:rsidRDefault="007E427B" w:rsidP="00CF1FFF">
      <w:pPr>
        <w:jc w:val="both"/>
        <w:rPr>
          <w:szCs w:val="24"/>
        </w:rPr>
      </w:pPr>
    </w:p>
    <w:p w:rsidR="008B7930" w:rsidRDefault="007E427B" w:rsidP="008B7930">
      <w:pPr>
        <w:pStyle w:val="a4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Бюджет поселения разрабатывается и утверждается в форме Решения Совета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сельсовет.</w:t>
      </w:r>
    </w:p>
    <w:p w:rsidR="008B7930" w:rsidRDefault="007E427B" w:rsidP="008B7930">
      <w:pPr>
        <w:pStyle w:val="a4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Решение о бюджете поселения </w:t>
      </w:r>
      <w:r w:rsidR="00A121B2">
        <w:rPr>
          <w:sz w:val="24"/>
          <w:szCs w:val="24"/>
        </w:rPr>
        <w:t>Покровский</w:t>
      </w:r>
      <w:r w:rsidR="00A121B2" w:rsidRPr="008B7930">
        <w:rPr>
          <w:sz w:val="24"/>
          <w:szCs w:val="24"/>
        </w:rPr>
        <w:t xml:space="preserve"> </w:t>
      </w:r>
      <w:r w:rsidRPr="008B7930">
        <w:rPr>
          <w:sz w:val="24"/>
          <w:szCs w:val="24"/>
        </w:rPr>
        <w:t>й сельсовет вступает в силу с 1 января и действуют по 31 декабря финансового года, если иное не предусмотрено Бюджетным кодексом и указанным Решением.</w:t>
      </w:r>
    </w:p>
    <w:p w:rsidR="007E427B" w:rsidRPr="008B7930" w:rsidRDefault="007E427B" w:rsidP="008B7930">
      <w:pPr>
        <w:pStyle w:val="a4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Решение о бюджете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 подлежит официальному опубликованию не позднее десяти дней после его подписания в установленном порядке.</w:t>
      </w:r>
    </w:p>
    <w:p w:rsidR="007E427B" w:rsidRDefault="007E427B" w:rsidP="00CF1FFF">
      <w:pPr>
        <w:ind w:firstLine="709"/>
        <w:jc w:val="both"/>
        <w:rPr>
          <w:sz w:val="24"/>
          <w:szCs w:val="24"/>
        </w:rPr>
      </w:pPr>
    </w:p>
    <w:p w:rsidR="00EF3CBF" w:rsidRPr="006B3AAA" w:rsidRDefault="00EF3CBF" w:rsidP="00EF3CBF">
      <w:pPr>
        <w:jc w:val="center"/>
        <w:rPr>
          <w:b/>
          <w:sz w:val="24"/>
          <w:szCs w:val="24"/>
        </w:rPr>
      </w:pPr>
      <w:r w:rsidRPr="00EF3CBF">
        <w:rPr>
          <w:b/>
          <w:sz w:val="24"/>
          <w:szCs w:val="24"/>
        </w:rPr>
        <w:t xml:space="preserve">Глава 2. Бюджетное устройство </w:t>
      </w:r>
      <w:r w:rsidRPr="006B3AAA">
        <w:rPr>
          <w:b/>
          <w:sz w:val="24"/>
          <w:szCs w:val="24"/>
        </w:rPr>
        <w:t xml:space="preserve">поселения </w:t>
      </w:r>
      <w:proofErr w:type="gramStart"/>
      <w:r w:rsidR="00A121B2" w:rsidRPr="006B3AAA">
        <w:rPr>
          <w:b/>
          <w:sz w:val="24"/>
          <w:szCs w:val="24"/>
        </w:rPr>
        <w:t xml:space="preserve">Покровский </w:t>
      </w:r>
      <w:r w:rsidRPr="006B3AAA">
        <w:rPr>
          <w:b/>
          <w:sz w:val="24"/>
          <w:szCs w:val="24"/>
        </w:rPr>
        <w:t xml:space="preserve"> сельсовет</w:t>
      </w:r>
      <w:proofErr w:type="gramEnd"/>
    </w:p>
    <w:p w:rsidR="007E427B" w:rsidRPr="006B3AAA" w:rsidRDefault="007E427B" w:rsidP="00CF1FFF">
      <w:pPr>
        <w:ind w:firstLine="709"/>
        <w:jc w:val="both"/>
        <w:rPr>
          <w:b/>
          <w:sz w:val="24"/>
          <w:szCs w:val="24"/>
        </w:rPr>
      </w:pPr>
    </w:p>
    <w:p w:rsidR="008B7930" w:rsidRPr="006B3AAA" w:rsidRDefault="008B7930" w:rsidP="00CF1FFF">
      <w:pPr>
        <w:ind w:firstLine="709"/>
        <w:jc w:val="both"/>
        <w:rPr>
          <w:b/>
          <w:sz w:val="24"/>
          <w:szCs w:val="24"/>
        </w:rPr>
      </w:pPr>
      <w:r w:rsidRPr="006B3AAA">
        <w:rPr>
          <w:b/>
          <w:sz w:val="24"/>
          <w:szCs w:val="24"/>
        </w:rPr>
        <w:t xml:space="preserve">Статья 5. Бюджет поселения </w:t>
      </w:r>
      <w:r w:rsidR="00A121B2" w:rsidRPr="006B3AAA">
        <w:rPr>
          <w:b/>
          <w:sz w:val="24"/>
          <w:szCs w:val="24"/>
        </w:rPr>
        <w:t>Покровский</w:t>
      </w:r>
      <w:r w:rsidRPr="006B3AAA">
        <w:rPr>
          <w:b/>
          <w:sz w:val="24"/>
          <w:szCs w:val="24"/>
        </w:rPr>
        <w:t xml:space="preserve"> сельсовет </w:t>
      </w:r>
    </w:p>
    <w:p w:rsidR="007E427B" w:rsidRDefault="007E427B" w:rsidP="00CF1FFF">
      <w:pPr>
        <w:ind w:firstLine="709"/>
        <w:jc w:val="both"/>
        <w:rPr>
          <w:sz w:val="24"/>
          <w:szCs w:val="24"/>
        </w:rPr>
      </w:pPr>
    </w:p>
    <w:p w:rsidR="008B7930" w:rsidRDefault="007E427B" w:rsidP="008B7930">
      <w:pPr>
        <w:pStyle w:val="a4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Поселение </w:t>
      </w:r>
      <w:proofErr w:type="gramStart"/>
      <w:r w:rsidR="00A121B2">
        <w:rPr>
          <w:sz w:val="24"/>
          <w:szCs w:val="24"/>
        </w:rPr>
        <w:t>Покровский</w:t>
      </w:r>
      <w:r w:rsidR="00A121B2" w:rsidRPr="008B7930">
        <w:rPr>
          <w:sz w:val="24"/>
          <w:szCs w:val="24"/>
        </w:rPr>
        <w:t xml:space="preserve"> </w:t>
      </w:r>
      <w:r w:rsidRPr="008B7930">
        <w:rPr>
          <w:sz w:val="24"/>
          <w:szCs w:val="24"/>
        </w:rPr>
        <w:t xml:space="preserve"> сельсовет</w:t>
      </w:r>
      <w:proofErr w:type="gramEnd"/>
      <w:r w:rsidRPr="008B7930">
        <w:rPr>
          <w:sz w:val="24"/>
          <w:szCs w:val="24"/>
        </w:rPr>
        <w:t xml:space="preserve"> имеет собственный бюджет.</w:t>
      </w:r>
    </w:p>
    <w:p w:rsidR="008B7930" w:rsidRDefault="007E427B" w:rsidP="008B7930">
      <w:pPr>
        <w:pStyle w:val="a4"/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Бюджет поселения предназначен для исполнения расходных обязательств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сельсовет.</w:t>
      </w:r>
    </w:p>
    <w:p w:rsidR="008B7930" w:rsidRDefault="007E427B" w:rsidP="008B7930">
      <w:pPr>
        <w:pStyle w:val="a4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Использование органами местного самоуправления поселения </w:t>
      </w:r>
      <w:r w:rsidR="00A121B2">
        <w:rPr>
          <w:sz w:val="24"/>
          <w:szCs w:val="24"/>
        </w:rPr>
        <w:t>Покровский</w:t>
      </w:r>
      <w:r w:rsidR="00A121B2" w:rsidRPr="008B7930">
        <w:rPr>
          <w:sz w:val="24"/>
          <w:szCs w:val="24"/>
        </w:rPr>
        <w:t xml:space="preserve"> </w:t>
      </w:r>
      <w:r w:rsidRPr="008B7930">
        <w:rPr>
          <w:sz w:val="24"/>
          <w:szCs w:val="24"/>
        </w:rPr>
        <w:t xml:space="preserve">сельсовет иных форм образования и расходования денежных средств для исполнения расходных обязательств поселения </w:t>
      </w:r>
      <w:proofErr w:type="gramStart"/>
      <w:r w:rsidR="00A121B2">
        <w:rPr>
          <w:sz w:val="24"/>
          <w:szCs w:val="24"/>
        </w:rPr>
        <w:t>Покровский</w:t>
      </w:r>
      <w:r w:rsidR="00A121B2" w:rsidRPr="008B7930">
        <w:rPr>
          <w:sz w:val="24"/>
          <w:szCs w:val="24"/>
        </w:rPr>
        <w:t xml:space="preserve"> </w:t>
      </w:r>
      <w:r w:rsidRPr="008B7930">
        <w:rPr>
          <w:sz w:val="24"/>
          <w:szCs w:val="24"/>
        </w:rPr>
        <w:t xml:space="preserve"> сельсовет</w:t>
      </w:r>
      <w:proofErr w:type="gramEnd"/>
      <w:r w:rsidRPr="008B7930">
        <w:rPr>
          <w:sz w:val="24"/>
          <w:szCs w:val="24"/>
        </w:rPr>
        <w:t xml:space="preserve"> не допускается.</w:t>
      </w:r>
    </w:p>
    <w:p w:rsidR="007E427B" w:rsidRDefault="007E427B" w:rsidP="008B7930">
      <w:pPr>
        <w:pStyle w:val="a4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В бюджете поселения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поселения </w:t>
      </w:r>
      <w:r w:rsidR="00A121B2">
        <w:rPr>
          <w:sz w:val="24"/>
          <w:szCs w:val="24"/>
        </w:rPr>
        <w:t>Покровский</w:t>
      </w:r>
      <w:r w:rsidR="00A121B2" w:rsidRPr="008B7930">
        <w:rPr>
          <w:sz w:val="24"/>
          <w:szCs w:val="24"/>
        </w:rPr>
        <w:t xml:space="preserve"> </w:t>
      </w:r>
      <w:r w:rsidRPr="008B7930">
        <w:rPr>
          <w:sz w:val="24"/>
          <w:szCs w:val="24"/>
        </w:rPr>
        <w:t xml:space="preserve"> сельсовет, возникающих в связи с осуществлением органами местного самоуправления поселения </w:t>
      </w:r>
      <w:r w:rsidR="00A121B2">
        <w:rPr>
          <w:sz w:val="24"/>
          <w:szCs w:val="24"/>
        </w:rPr>
        <w:t>Покровский</w:t>
      </w:r>
      <w:r w:rsidR="00A121B2" w:rsidRPr="008B7930">
        <w:rPr>
          <w:sz w:val="24"/>
          <w:szCs w:val="24"/>
        </w:rPr>
        <w:t xml:space="preserve"> </w:t>
      </w:r>
      <w:r w:rsidRPr="008B7930">
        <w:rPr>
          <w:sz w:val="24"/>
          <w:szCs w:val="24"/>
        </w:rPr>
        <w:t xml:space="preserve">сельсовет полномочий по вопросам местного значения, и расходных обязательств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сельсовет,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района.</w:t>
      </w:r>
    </w:p>
    <w:p w:rsidR="008B7930" w:rsidRDefault="008B7930" w:rsidP="008B7930">
      <w:pPr>
        <w:pStyle w:val="a4"/>
        <w:ind w:left="709"/>
        <w:jc w:val="both"/>
        <w:rPr>
          <w:sz w:val="24"/>
          <w:szCs w:val="24"/>
        </w:rPr>
      </w:pPr>
    </w:p>
    <w:p w:rsidR="008B7930" w:rsidRPr="008B7930" w:rsidRDefault="008B7930" w:rsidP="008B7930">
      <w:pPr>
        <w:pStyle w:val="a4"/>
        <w:ind w:left="0" w:firstLine="709"/>
        <w:jc w:val="both"/>
        <w:rPr>
          <w:b/>
          <w:sz w:val="24"/>
          <w:szCs w:val="24"/>
        </w:rPr>
      </w:pPr>
      <w:r w:rsidRPr="008B7930">
        <w:rPr>
          <w:b/>
          <w:sz w:val="24"/>
          <w:szCs w:val="24"/>
        </w:rPr>
        <w:t xml:space="preserve">Статья 6. Бюджетные полномочия поселения </w:t>
      </w:r>
      <w:proofErr w:type="gramStart"/>
      <w:r w:rsidR="00A121B2" w:rsidRPr="006B3AAA">
        <w:rPr>
          <w:b/>
          <w:sz w:val="24"/>
          <w:szCs w:val="24"/>
        </w:rPr>
        <w:t xml:space="preserve">Покровский </w:t>
      </w:r>
      <w:r w:rsidRPr="008B7930">
        <w:rPr>
          <w:b/>
          <w:sz w:val="24"/>
          <w:szCs w:val="24"/>
        </w:rPr>
        <w:t xml:space="preserve"> сельсовет</w:t>
      </w:r>
      <w:proofErr w:type="gramEnd"/>
    </w:p>
    <w:p w:rsidR="007E427B" w:rsidRDefault="007E427B" w:rsidP="008B7930">
      <w:pPr>
        <w:jc w:val="both"/>
        <w:rPr>
          <w:sz w:val="24"/>
          <w:szCs w:val="24"/>
        </w:rPr>
      </w:pP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бюджетным полномочиям поселения </w:t>
      </w:r>
      <w:proofErr w:type="gramStart"/>
      <w:r w:rsidR="00A121B2">
        <w:rPr>
          <w:sz w:val="24"/>
          <w:szCs w:val="24"/>
        </w:rPr>
        <w:t xml:space="preserve">Покровский </w:t>
      </w:r>
      <w:r>
        <w:rPr>
          <w:sz w:val="24"/>
          <w:szCs w:val="24"/>
        </w:rPr>
        <w:t xml:space="preserve"> сельсовет</w:t>
      </w:r>
      <w:proofErr w:type="gramEnd"/>
      <w:r>
        <w:rPr>
          <w:sz w:val="24"/>
          <w:szCs w:val="24"/>
        </w:rPr>
        <w:t xml:space="preserve"> относятся: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установление порядка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поселения </w:t>
      </w:r>
      <w:r w:rsidR="00A121B2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установление и исполнение расходных обязательств поселения </w:t>
      </w:r>
      <w:r w:rsidR="00A121B2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установление порядка и условий предоставления межбюджетных трансфертов из бюджета поселения;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B21E7A">
        <w:rPr>
          <w:sz w:val="24"/>
          <w:szCs w:val="24"/>
        </w:rPr>
        <w:t>определение порядка предоставления межбюджетных трансферов из бюджета поселения, межбюджетных трансферов из бюджета поселения</w:t>
      </w:r>
      <w:r>
        <w:rPr>
          <w:sz w:val="24"/>
          <w:szCs w:val="24"/>
        </w:rPr>
        <w:t>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осуществление муниципальных заимствований, предоставление муниципальных гарантий поселения </w:t>
      </w:r>
      <w:r w:rsidR="00A121B2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сельсовет,</w:t>
      </w:r>
      <w:r w:rsidR="00B21E7A">
        <w:rPr>
          <w:sz w:val="24"/>
          <w:szCs w:val="24"/>
        </w:rPr>
        <w:t xml:space="preserve"> предоставление бюджетных кредитов,</w:t>
      </w:r>
      <w:r>
        <w:rPr>
          <w:sz w:val="24"/>
          <w:szCs w:val="24"/>
        </w:rPr>
        <w:t xml:space="preserve"> управление муниципальным долгом и </w:t>
      </w:r>
      <w:r w:rsidR="00B21E7A">
        <w:rPr>
          <w:sz w:val="24"/>
          <w:szCs w:val="24"/>
        </w:rPr>
        <w:t xml:space="preserve">управление </w:t>
      </w:r>
      <w:r>
        <w:rPr>
          <w:sz w:val="24"/>
          <w:szCs w:val="24"/>
        </w:rPr>
        <w:t xml:space="preserve">муниципальными активами поселения </w:t>
      </w:r>
      <w:r w:rsidR="00A121B2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установление, детализация и определение порядка применения бюджетной классификации Российской Федерации в части, относящейся к бюджету поселения;</w:t>
      </w:r>
    </w:p>
    <w:p w:rsidR="007E427B" w:rsidRDefault="00B21E7A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E427B">
        <w:rPr>
          <w:sz w:val="24"/>
          <w:szCs w:val="24"/>
        </w:rPr>
        <w:t xml:space="preserve">) иные бюджетные полномочия, отнесенные Бюджетным кодексом к бюджетным полномочиям органов местного самоуправления поселения </w:t>
      </w:r>
      <w:r w:rsidR="00A121B2">
        <w:rPr>
          <w:sz w:val="24"/>
          <w:szCs w:val="24"/>
        </w:rPr>
        <w:t>Покровский</w:t>
      </w:r>
      <w:r w:rsidR="007E427B">
        <w:rPr>
          <w:sz w:val="24"/>
          <w:szCs w:val="24"/>
        </w:rPr>
        <w:t xml:space="preserve"> сельсовет.</w:t>
      </w:r>
    </w:p>
    <w:p w:rsidR="008B7930" w:rsidRDefault="008B7930" w:rsidP="00B21E7A">
      <w:pPr>
        <w:ind w:firstLine="709"/>
        <w:jc w:val="both"/>
        <w:rPr>
          <w:sz w:val="24"/>
          <w:szCs w:val="24"/>
        </w:rPr>
      </w:pPr>
    </w:p>
    <w:p w:rsidR="008B7930" w:rsidRPr="008B7930" w:rsidRDefault="008B7930" w:rsidP="00B21E7A">
      <w:pPr>
        <w:ind w:firstLine="709"/>
        <w:jc w:val="both"/>
        <w:rPr>
          <w:b/>
          <w:sz w:val="24"/>
          <w:szCs w:val="24"/>
        </w:rPr>
      </w:pPr>
      <w:r w:rsidRPr="008B7930">
        <w:rPr>
          <w:b/>
          <w:sz w:val="24"/>
          <w:szCs w:val="24"/>
        </w:rPr>
        <w:t>Статья 7. Бюджетная классификация</w:t>
      </w:r>
    </w:p>
    <w:p w:rsidR="007E427B" w:rsidRDefault="007E427B" w:rsidP="008B7930">
      <w:pPr>
        <w:jc w:val="both"/>
        <w:rPr>
          <w:sz w:val="24"/>
          <w:szCs w:val="24"/>
        </w:rPr>
      </w:pPr>
    </w:p>
    <w:p w:rsidR="008B7930" w:rsidRDefault="007E427B" w:rsidP="008B7930">
      <w:pPr>
        <w:pStyle w:val="a4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>При составлении и исполнении бюджета поселения, составлении бюджетной отчетности в части классификации доходов, классификации расходов, классификации источников финансирования дефицита бюджета поселения, классификации операций публично-правовых образований (далее – классификация операций сектора государственного управления) применяется единая бюджетная классификация Российской Федерации.</w:t>
      </w:r>
    </w:p>
    <w:p w:rsidR="008B7930" w:rsidRDefault="007E427B" w:rsidP="008B7930">
      <w:pPr>
        <w:pStyle w:val="a4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Установление, детализация и определение порядка применения бюджетной классификации Российской Федерации в части, относящейся к бюджету поселения, осуществляется в соответствии с Бюджетным кодексом на основании решения о бюджете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 и порядка применения бюджетной классификации, устанавливаемого финансовым органом (должностным лицом) администрации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</w:t>
      </w:r>
      <w:r w:rsidRPr="008B7930">
        <w:rPr>
          <w:i/>
          <w:sz w:val="24"/>
          <w:szCs w:val="24"/>
        </w:rPr>
        <w:t xml:space="preserve"> </w:t>
      </w:r>
      <w:r w:rsidRPr="008B7930">
        <w:rPr>
          <w:sz w:val="24"/>
          <w:szCs w:val="24"/>
        </w:rPr>
        <w:t>(далее – финансовый орган поселения).</w:t>
      </w:r>
    </w:p>
    <w:p w:rsidR="008B7930" w:rsidRDefault="007E427B" w:rsidP="008B7930">
      <w:pPr>
        <w:pStyle w:val="a4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Перечень главных администраторов доходов бюджета поселения, закрепляемые за ними виды (подвиды) доходов бюджета утверждаются решением о бюджете поселения </w:t>
      </w:r>
      <w:proofErr w:type="gramStart"/>
      <w:r w:rsidR="00A121B2">
        <w:rPr>
          <w:sz w:val="24"/>
          <w:szCs w:val="24"/>
        </w:rPr>
        <w:t>Покровский</w:t>
      </w:r>
      <w:r w:rsidR="00A121B2" w:rsidRPr="008B7930">
        <w:rPr>
          <w:sz w:val="24"/>
          <w:szCs w:val="24"/>
        </w:rPr>
        <w:t xml:space="preserve"> </w:t>
      </w:r>
      <w:r w:rsidRPr="008B7930">
        <w:rPr>
          <w:sz w:val="24"/>
          <w:szCs w:val="24"/>
        </w:rPr>
        <w:t xml:space="preserve"> сельсовет</w:t>
      </w:r>
      <w:proofErr w:type="gramEnd"/>
      <w:r w:rsidRPr="008B7930">
        <w:rPr>
          <w:sz w:val="24"/>
          <w:szCs w:val="24"/>
        </w:rPr>
        <w:t>.</w:t>
      </w:r>
    </w:p>
    <w:p w:rsidR="008B7930" w:rsidRDefault="007E427B" w:rsidP="008B7930">
      <w:pPr>
        <w:pStyle w:val="a4"/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сельсовет.</w:t>
      </w:r>
    </w:p>
    <w:p w:rsidR="008B7930" w:rsidRPr="008B7930" w:rsidRDefault="007E427B" w:rsidP="008B7930">
      <w:pPr>
        <w:pStyle w:val="a4"/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Финансовый орган поселения утверждает перечень кодов подвидов по видам доходов, главными администраторами которых являются органы местного самоуправления поселения и (или) находящиеся в их ведении </w:t>
      </w:r>
      <w:r w:rsidRPr="008B7930">
        <w:rPr>
          <w:color w:val="000000"/>
          <w:sz w:val="24"/>
          <w:szCs w:val="24"/>
        </w:rPr>
        <w:t>казенные</w:t>
      </w:r>
      <w:r w:rsidRPr="008B7930">
        <w:rPr>
          <w:color w:val="FF0000"/>
          <w:sz w:val="24"/>
          <w:szCs w:val="24"/>
        </w:rPr>
        <w:t xml:space="preserve"> </w:t>
      </w:r>
      <w:r w:rsidRPr="008B7930">
        <w:rPr>
          <w:sz w:val="24"/>
          <w:szCs w:val="24"/>
        </w:rPr>
        <w:t>учреждения.</w:t>
      </w:r>
    </w:p>
    <w:p w:rsidR="008B7930" w:rsidRDefault="007E427B" w:rsidP="008B7930">
      <w:pPr>
        <w:pStyle w:val="a4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Перечень главных распорядителей средств бюджета поселения устанавливается решением о бюджете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 в составе ведомственной структуры расходов.</w:t>
      </w:r>
    </w:p>
    <w:p w:rsidR="008B7930" w:rsidRDefault="007E427B" w:rsidP="008B7930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8B7930">
        <w:rPr>
          <w:color w:val="000000"/>
          <w:sz w:val="24"/>
          <w:szCs w:val="24"/>
        </w:rPr>
        <w:lastRenderedPageBreak/>
        <w:t>Перечень разделов, подразделов, целевых статей (муниципальных программ и непрограммных направлений деятельности), 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поселения.</w:t>
      </w:r>
    </w:p>
    <w:p w:rsidR="008B7930" w:rsidRDefault="007E427B" w:rsidP="008B7930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8B7930">
        <w:rPr>
          <w:color w:val="000000"/>
          <w:sz w:val="24"/>
          <w:szCs w:val="24"/>
        </w:rPr>
        <w:t xml:space="preserve">Целевые статьи расходов бюджета поселения формируются в соответствии с муниципальными программами, не включенными в муниципальные программы направлениями деятельности органов местного самоуправления поселения </w:t>
      </w:r>
      <w:r w:rsidR="00A121B2">
        <w:rPr>
          <w:sz w:val="24"/>
          <w:szCs w:val="24"/>
        </w:rPr>
        <w:t>Покровский</w:t>
      </w:r>
      <w:r w:rsidRPr="008B7930">
        <w:rPr>
          <w:color w:val="000000"/>
          <w:sz w:val="24"/>
          <w:szCs w:val="24"/>
        </w:rPr>
        <w:t xml:space="preserve"> сельсовет, органов местной администрации поселения </w:t>
      </w:r>
      <w:r w:rsidR="00A121B2">
        <w:rPr>
          <w:sz w:val="24"/>
          <w:szCs w:val="24"/>
        </w:rPr>
        <w:t>Покровский</w:t>
      </w:r>
      <w:r w:rsidRPr="008B7930">
        <w:rPr>
          <w:color w:val="000000"/>
          <w:sz w:val="24"/>
          <w:szCs w:val="24"/>
        </w:rPr>
        <w:t xml:space="preserve"> сельсовет, наиболее значимых учреждений науки, образования, культуры и здравоохранения, указанных в ведомственной структуре расходов бюджета поселения (в целях настоящего Решения – непрограммные направления деятельности) и с расходными обязательствами, подлежащими исполнению за счет средств бюджета поселения.</w:t>
      </w:r>
    </w:p>
    <w:p w:rsidR="008B7930" w:rsidRDefault="007E427B" w:rsidP="008B7930">
      <w:pPr>
        <w:pStyle w:val="a4"/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Перечень и коды целевых статей расходов бюджета поселения, финансовое обеспечение которых осуществляется за счет межбюджетных субсидий, </w:t>
      </w:r>
      <w:r w:rsidRPr="008B7930">
        <w:rPr>
          <w:color w:val="000000"/>
          <w:sz w:val="24"/>
          <w:szCs w:val="24"/>
        </w:rPr>
        <w:t>субвенций</w:t>
      </w:r>
      <w:r w:rsidRPr="008B7930">
        <w:rPr>
          <w:sz w:val="24"/>
          <w:szCs w:val="24"/>
        </w:rPr>
        <w:t xml:space="preserve"> и иных межбюджетных трансфертов из бюджета поселения, имеющих целевое назначение, определяются в порядке, установленном финансовым органом поселения. </w:t>
      </w:r>
    </w:p>
    <w:p w:rsidR="007E427B" w:rsidRPr="008B7930" w:rsidRDefault="007E427B" w:rsidP="008B7930">
      <w:pPr>
        <w:pStyle w:val="a4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Перечень главных администраторов источников финансирования дефицита бюджета поселения утверждается решением о бюджете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бюджета,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 изменений в решение о бюджете поселения </w:t>
      </w:r>
      <w:r w:rsidR="00A121B2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статей и видов источников финансирования дефицита бюджета поселения утверждается решением о бюджете поселения </w:t>
      </w:r>
      <w:r w:rsidR="00A121B2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 при утверждении источников финансирования дефицита бюджета поселения.</w:t>
      </w:r>
    </w:p>
    <w:p w:rsidR="008B7930" w:rsidRDefault="008B7930" w:rsidP="008B7930">
      <w:pPr>
        <w:jc w:val="center"/>
        <w:rPr>
          <w:sz w:val="24"/>
          <w:szCs w:val="24"/>
        </w:rPr>
      </w:pPr>
    </w:p>
    <w:p w:rsidR="008B7930" w:rsidRPr="008B7930" w:rsidRDefault="008B7930" w:rsidP="008B7930">
      <w:pPr>
        <w:jc w:val="center"/>
        <w:rPr>
          <w:b/>
          <w:sz w:val="24"/>
          <w:szCs w:val="24"/>
        </w:rPr>
      </w:pPr>
      <w:r w:rsidRPr="008B7930">
        <w:rPr>
          <w:b/>
          <w:sz w:val="24"/>
          <w:szCs w:val="24"/>
        </w:rPr>
        <w:t>Глава 3. Доходы и расходы бюджета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Pr="008B7930" w:rsidRDefault="008B7930" w:rsidP="00B21E7A">
      <w:pPr>
        <w:pStyle w:val="ConsPlusNormal"/>
        <w:widowControl/>
        <w:ind w:firstLine="709"/>
        <w:jc w:val="both"/>
        <w:rPr>
          <w:b/>
        </w:rPr>
      </w:pPr>
      <w:r w:rsidRPr="008B7930">
        <w:rPr>
          <w:b/>
        </w:rPr>
        <w:t xml:space="preserve">Статья 8. Доходы бюджета поселения 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</w:p>
    <w:p w:rsidR="008B7930" w:rsidRDefault="007E427B" w:rsidP="008B7930">
      <w:pPr>
        <w:pStyle w:val="a4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>Доходы бюджета поселения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7E427B" w:rsidRDefault="007E427B" w:rsidP="008B7930">
      <w:pPr>
        <w:pStyle w:val="a4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При составлении проекта бюджета поселения доходы бюджета прогнозируются на основе прогноза социально-экономического развития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 в условиях действующего на день внесения проекта решения о бюджете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 в Совет поселения </w:t>
      </w:r>
      <w:r w:rsidR="00A121B2">
        <w:rPr>
          <w:sz w:val="24"/>
          <w:szCs w:val="24"/>
        </w:rPr>
        <w:t>Покровский</w:t>
      </w:r>
      <w:r w:rsidR="00A121B2" w:rsidRPr="008B7930">
        <w:rPr>
          <w:sz w:val="24"/>
          <w:szCs w:val="24"/>
        </w:rPr>
        <w:t xml:space="preserve"> </w:t>
      </w:r>
      <w:r w:rsidRPr="008B7930">
        <w:rPr>
          <w:sz w:val="24"/>
          <w:szCs w:val="24"/>
        </w:rPr>
        <w:t>й сельсовет, бюджетного законодательства Российской Федерации, законодательства о налогах и сборах, а также законодательства Российской Федерации, законов Республики Башкортостан, муниципальных правовых актов, устанавливающих неналоговые доходы бюджетов бюджетной системы Российской Федерации.</w:t>
      </w:r>
    </w:p>
    <w:p w:rsidR="008B7930" w:rsidRDefault="008B7930" w:rsidP="008B7930">
      <w:pPr>
        <w:jc w:val="both"/>
        <w:rPr>
          <w:sz w:val="24"/>
          <w:szCs w:val="24"/>
        </w:rPr>
      </w:pPr>
    </w:p>
    <w:p w:rsidR="008B7930" w:rsidRPr="008B7930" w:rsidRDefault="008B7930" w:rsidP="008B7930">
      <w:pPr>
        <w:ind w:firstLine="709"/>
        <w:jc w:val="both"/>
        <w:rPr>
          <w:b/>
          <w:sz w:val="24"/>
          <w:szCs w:val="24"/>
        </w:rPr>
      </w:pPr>
      <w:r w:rsidRPr="008B7930">
        <w:rPr>
          <w:b/>
          <w:sz w:val="24"/>
          <w:szCs w:val="24"/>
        </w:rPr>
        <w:t xml:space="preserve">Статья 9. Полномочия поселения </w:t>
      </w:r>
      <w:r w:rsidR="00A121B2">
        <w:rPr>
          <w:sz w:val="24"/>
          <w:szCs w:val="24"/>
        </w:rPr>
        <w:t>Покровский</w:t>
      </w:r>
      <w:r w:rsidRPr="008B7930">
        <w:rPr>
          <w:b/>
          <w:sz w:val="24"/>
          <w:szCs w:val="24"/>
        </w:rPr>
        <w:t xml:space="preserve"> сельсовет по формированию доходов бюджета поселения</w:t>
      </w:r>
    </w:p>
    <w:p w:rsidR="007E427B" w:rsidRDefault="007E427B" w:rsidP="008B7930">
      <w:pPr>
        <w:jc w:val="both"/>
        <w:rPr>
          <w:sz w:val="24"/>
          <w:szCs w:val="24"/>
        </w:rPr>
      </w:pPr>
    </w:p>
    <w:p w:rsidR="008B7930" w:rsidRDefault="007E427B" w:rsidP="008B7930">
      <w:pPr>
        <w:pStyle w:val="a4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Решением Совета поселения </w:t>
      </w:r>
      <w:proofErr w:type="gramStart"/>
      <w:r w:rsidR="00A121B2">
        <w:rPr>
          <w:sz w:val="24"/>
          <w:szCs w:val="24"/>
        </w:rPr>
        <w:t>Покровский</w:t>
      </w:r>
      <w:r w:rsidR="00A121B2" w:rsidRPr="008B7930">
        <w:rPr>
          <w:sz w:val="24"/>
          <w:szCs w:val="24"/>
        </w:rPr>
        <w:t xml:space="preserve"> </w:t>
      </w:r>
      <w:r w:rsidRPr="008B7930">
        <w:rPr>
          <w:sz w:val="24"/>
          <w:szCs w:val="24"/>
        </w:rPr>
        <w:t xml:space="preserve"> сельсовет</w:t>
      </w:r>
      <w:proofErr w:type="gramEnd"/>
      <w:r w:rsidRPr="008B7930">
        <w:rPr>
          <w:sz w:val="24"/>
          <w:szCs w:val="24"/>
        </w:rPr>
        <w:t xml:space="preserve"> вводятся местные налоги, устанавливаются налоговые ставки по ним и предоставляются налоговые льготы по </w:t>
      </w:r>
      <w:r w:rsidRPr="008B7930">
        <w:rPr>
          <w:sz w:val="24"/>
          <w:szCs w:val="24"/>
        </w:rPr>
        <w:lastRenderedPageBreak/>
        <w:t>местным налогам, вводится и устанавливается система налогообложения в виде единого налога на вмененный доход для отдельных видов деятельности в пределах полномочий, закрепленных за представительными органами поселений законодательством Российской Федерации о налогах и сборах.</w:t>
      </w:r>
    </w:p>
    <w:p w:rsidR="008B7930" w:rsidRDefault="007E427B" w:rsidP="008B7930">
      <w:pPr>
        <w:pStyle w:val="a4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Муниципальные правовые акты Совета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 о внесении изменений в муниципальные правовые акты о налогах, муниципальные правовые акты Совета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сельсовет, регулирующие бюджетные правоотношения, приводящие к изменению доходов бюджета поселения, вступающие в силу в очередном финансовом году (очередном финансовом году и плановом периоде), должны быть приняты до дня внесения в Совет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 проекта решения о бюджете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сельсовет, в сроки, установленные муниципальным правовым актом Совета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сельсовет.</w:t>
      </w:r>
    </w:p>
    <w:p w:rsidR="007E427B" w:rsidRDefault="007E427B" w:rsidP="008B7930">
      <w:pPr>
        <w:pStyle w:val="a4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Внесение изменений в муниципальные правовые акты Совета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 о налогах, предполагающих вступление в силу в течение текущего финансового года, допускается только в случае внесения соответствующих изменений в решение Совета поселения </w:t>
      </w:r>
      <w:r w:rsidR="00A121B2">
        <w:rPr>
          <w:sz w:val="24"/>
          <w:szCs w:val="24"/>
        </w:rPr>
        <w:t>Покровский</w:t>
      </w:r>
      <w:r w:rsidRPr="008B7930">
        <w:rPr>
          <w:sz w:val="24"/>
          <w:szCs w:val="24"/>
        </w:rPr>
        <w:t xml:space="preserve"> сельсовет о бюджете поселения на текущий финансовый год (текущий финансовом год и плановый период).</w:t>
      </w:r>
    </w:p>
    <w:p w:rsidR="008B7930" w:rsidRDefault="008B7930" w:rsidP="008B7930">
      <w:pPr>
        <w:jc w:val="both"/>
        <w:rPr>
          <w:sz w:val="24"/>
          <w:szCs w:val="24"/>
        </w:rPr>
      </w:pPr>
    </w:p>
    <w:p w:rsidR="008B7930" w:rsidRPr="008B7930" w:rsidRDefault="008B7930" w:rsidP="008B7930">
      <w:pPr>
        <w:ind w:firstLine="709"/>
        <w:jc w:val="both"/>
        <w:rPr>
          <w:b/>
          <w:sz w:val="24"/>
          <w:szCs w:val="24"/>
        </w:rPr>
      </w:pPr>
      <w:r w:rsidRPr="008B7930">
        <w:rPr>
          <w:b/>
          <w:sz w:val="24"/>
          <w:szCs w:val="24"/>
        </w:rPr>
        <w:t>Статья 10. Формирование расходов бюджета поселения</w:t>
      </w:r>
    </w:p>
    <w:p w:rsidR="007E427B" w:rsidRDefault="007E427B" w:rsidP="008B7930">
      <w:pPr>
        <w:jc w:val="both"/>
        <w:rPr>
          <w:sz w:val="24"/>
          <w:szCs w:val="24"/>
        </w:rPr>
      </w:pPr>
    </w:p>
    <w:p w:rsidR="008B7930" w:rsidRDefault="007E427B" w:rsidP="008B7930">
      <w:pPr>
        <w:pStyle w:val="a4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>Формирование расходов бюджета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Республики Башкортостан и органов местного самоуправления, исполнение которых согласно законодательству Российской Федерации и Республики Башкортостан, договорам и соглашениям должно происходить в очередном финансовом году (очередном финансовом году и плановом периоде) за счет средств бюджета поселения.</w:t>
      </w:r>
    </w:p>
    <w:p w:rsidR="008B7930" w:rsidRDefault="007E427B" w:rsidP="008B7930">
      <w:pPr>
        <w:pStyle w:val="a4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>Предоставление бюджетных ассигнований осуществляется в формах, установленных Бюджетным кодексом.</w:t>
      </w:r>
    </w:p>
    <w:p w:rsidR="008B7930" w:rsidRDefault="007E427B" w:rsidP="008B7930">
      <w:pPr>
        <w:pStyle w:val="a4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>Планирование бюджетных ассигнований осуществляется в порядке и в соответствии с методикой, устанавливаемой финансовым органом поселения.</w:t>
      </w:r>
    </w:p>
    <w:p w:rsidR="008B7930" w:rsidRDefault="007E427B" w:rsidP="008B7930">
      <w:pPr>
        <w:pStyle w:val="a4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 xml:space="preserve">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кодекса. </w:t>
      </w:r>
    </w:p>
    <w:p w:rsidR="007E427B" w:rsidRPr="008B7930" w:rsidRDefault="007E427B" w:rsidP="008B7930">
      <w:pPr>
        <w:pStyle w:val="a4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8B7930">
        <w:rPr>
          <w:sz w:val="24"/>
          <w:szCs w:val="24"/>
        </w:rPr>
        <w:t>Планирование бюджетных ассигнований на оказание муниципальных услуг (выполнение работ)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7E427B" w:rsidRDefault="007E427B" w:rsidP="00B21E7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Муниципальное задание на оказание муниципальных услуг (выполнение работ) муниципальными учреждениями формируется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деятельности, в порядке, установленном администрацией поселения </w:t>
      </w:r>
      <w:r w:rsidR="00A121B2">
        <w:rPr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сельсовет,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</w:p>
    <w:p w:rsidR="007E427B" w:rsidRDefault="007E427B" w:rsidP="00B21E7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</w:p>
    <w:p w:rsidR="007E427B" w:rsidRDefault="007E427B" w:rsidP="00B21E7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Финансовое обеспечение выполнения муниципальных заданий осуществляется за счет средств бюджета поселения в порядке, установленном администрацией поселения </w:t>
      </w:r>
      <w:r w:rsidR="00A121B2">
        <w:rPr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сельсовет.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решению администрации поселения </w:t>
      </w:r>
      <w:r w:rsidR="00A121B2">
        <w:rPr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сельсовет, осуществляющего в соответствии с законодательством Российской Федерации функции и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полномочия учредителя муниципальных учреждений,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8B7930" w:rsidRDefault="008B7930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</w:p>
    <w:p w:rsidR="008B7930" w:rsidRPr="008B7930" w:rsidRDefault="008B7930" w:rsidP="00B21E7A">
      <w:pPr>
        <w:autoSpaceDE w:val="0"/>
        <w:ind w:firstLine="709"/>
        <w:jc w:val="both"/>
        <w:rPr>
          <w:b/>
          <w:color w:val="FF0000"/>
          <w:sz w:val="24"/>
          <w:szCs w:val="24"/>
        </w:rPr>
      </w:pPr>
      <w:r w:rsidRPr="008B7930">
        <w:rPr>
          <w:b/>
          <w:color w:val="000000"/>
          <w:sz w:val="24"/>
          <w:szCs w:val="24"/>
        </w:rPr>
        <w:t>Статья 11. Размещение заказов на поставки товаров, выполнение работ, оказание услуг для муниципальных нужд</w:t>
      </w:r>
    </w:p>
    <w:p w:rsidR="007E427B" w:rsidRDefault="007E427B" w:rsidP="008B7930">
      <w:pPr>
        <w:jc w:val="both"/>
        <w:rPr>
          <w:sz w:val="24"/>
          <w:szCs w:val="24"/>
        </w:rPr>
      </w:pP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Размещение заказов на поставки товаров, выполнение работ,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Муниципальные контракты заключаются и оплачиваются в пределах лимитов бюджетных обязательств, кроме случаев, установленных частью 3 настоящей статьи.</w:t>
      </w:r>
    </w:p>
    <w:p w:rsidR="007E427B" w:rsidRDefault="007E427B" w:rsidP="00B21E7A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Муниципальные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 соответствии со </w:t>
      </w:r>
      <w:hyperlink r:id="rId8" w:history="1">
        <w:r>
          <w:rPr>
            <w:rStyle w:val="a5"/>
            <w:color w:val="000000"/>
            <w:sz w:val="24"/>
            <w:szCs w:val="24"/>
          </w:rPr>
          <w:t xml:space="preserve">статьей </w:t>
        </w:r>
      </w:hyperlink>
      <w:r>
        <w:rPr>
          <w:color w:val="000000"/>
          <w:sz w:val="24"/>
          <w:szCs w:val="24"/>
        </w:rPr>
        <w:t>16 настоящего Положения, на срок реализации указанных решений.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Иные муниципальные контракты, заключаемые от имени муниципального образования,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случаях, предусмотренных правовыми актами администрации поселения </w:t>
      </w:r>
      <w:r w:rsidR="00A121B2">
        <w:rPr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сельсовет, в пределах средств и на сроки, которые установлены указанными актами, а также в соответствии с иными решениями администрации поселения </w:t>
      </w:r>
      <w:r w:rsidR="00A121B2">
        <w:rPr>
          <w:sz w:val="24"/>
          <w:szCs w:val="24"/>
        </w:rPr>
        <w:t>Покровский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сельсовет, принимаемыми в </w:t>
      </w:r>
      <w:hyperlink r:id="rId9" w:history="1">
        <w:r>
          <w:rPr>
            <w:rStyle w:val="a5"/>
            <w:color w:val="000000"/>
            <w:sz w:val="24"/>
            <w:szCs w:val="24"/>
          </w:rPr>
          <w:t>порядке</w:t>
        </w:r>
      </w:hyperlink>
      <w:r>
        <w:rPr>
          <w:color w:val="000000"/>
          <w:sz w:val="24"/>
          <w:szCs w:val="24"/>
        </w:rPr>
        <w:t xml:space="preserve">, определяемом администрацией поселения </w:t>
      </w:r>
      <w:r w:rsidR="00A121B2">
        <w:rPr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сельсовет.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Муниципальные заказчики вправе заключать муниципальные </w:t>
      </w:r>
      <w:proofErr w:type="spellStart"/>
      <w:r>
        <w:rPr>
          <w:color w:val="000000"/>
          <w:sz w:val="24"/>
          <w:szCs w:val="24"/>
        </w:rPr>
        <w:t>энергосервисные</w:t>
      </w:r>
      <w:proofErr w:type="spellEnd"/>
      <w:r>
        <w:rPr>
          <w:color w:val="000000"/>
          <w:sz w:val="24"/>
          <w:szCs w:val="24"/>
        </w:rPr>
        <w:t xml:space="preserve"> договоры (контракты), 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</w:t>
      </w:r>
    </w:p>
    <w:p w:rsidR="00FB62EA" w:rsidRDefault="00FB62EA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</w:p>
    <w:p w:rsidR="00FB62EA" w:rsidRPr="00FB62EA" w:rsidRDefault="00FB62EA" w:rsidP="00B21E7A">
      <w:pPr>
        <w:autoSpaceDE w:val="0"/>
        <w:ind w:firstLine="709"/>
        <w:jc w:val="both"/>
        <w:rPr>
          <w:b/>
          <w:color w:val="000000"/>
          <w:sz w:val="24"/>
          <w:szCs w:val="24"/>
        </w:rPr>
      </w:pPr>
      <w:r w:rsidRPr="00FB62EA">
        <w:rPr>
          <w:b/>
          <w:color w:val="000000"/>
          <w:sz w:val="24"/>
          <w:szCs w:val="24"/>
        </w:rPr>
        <w:t>Статья 12. Реестры закупок</w:t>
      </w:r>
    </w:p>
    <w:p w:rsidR="007E427B" w:rsidRDefault="007E427B" w:rsidP="00FB62EA">
      <w:pPr>
        <w:jc w:val="both"/>
        <w:rPr>
          <w:sz w:val="24"/>
          <w:szCs w:val="24"/>
        </w:rPr>
      </w:pPr>
    </w:p>
    <w:p w:rsidR="00A16C94" w:rsidRPr="00A16C94" w:rsidRDefault="007E427B" w:rsidP="00A16C94">
      <w:pPr>
        <w:pStyle w:val="a4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A16C94">
        <w:rPr>
          <w:color w:val="000000"/>
          <w:sz w:val="24"/>
          <w:szCs w:val="24"/>
        </w:rPr>
        <w:t xml:space="preserve">Получатели средств бюджета поселения обязаны вести реестры закупок, осуществленных без заключения муниципальных контрактов. </w:t>
      </w:r>
    </w:p>
    <w:p w:rsidR="007E427B" w:rsidRPr="00A16C94" w:rsidRDefault="007E427B" w:rsidP="00A16C94">
      <w:pPr>
        <w:pStyle w:val="a4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>Реестры закупок, осуществленных без заключения муниципальных контрактов, должны содержать следующие сведения: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краткое наименование закупаемых товаров, работ и услуг;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наименование и местонахождение поставщиков, подрядчиков и исполнителей услуг;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цена и дата закупки.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</w:p>
    <w:p w:rsidR="00A16C94" w:rsidRPr="00A16C94" w:rsidRDefault="00A16C94" w:rsidP="00B21E7A">
      <w:pPr>
        <w:ind w:firstLine="709"/>
        <w:jc w:val="both"/>
        <w:rPr>
          <w:b/>
          <w:sz w:val="24"/>
          <w:szCs w:val="24"/>
        </w:rPr>
      </w:pPr>
      <w:r w:rsidRPr="00A16C94">
        <w:rPr>
          <w:b/>
          <w:sz w:val="24"/>
          <w:szCs w:val="24"/>
        </w:rPr>
        <w:lastRenderedPageBreak/>
        <w:t>Статья 13. Предоставление средств из бюджета поселения при выполнении условий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</w:p>
    <w:p w:rsidR="00A16C94" w:rsidRDefault="007E427B" w:rsidP="00A16C94">
      <w:pPr>
        <w:pStyle w:val="a4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 xml:space="preserve">В решении </w:t>
      </w:r>
      <w:r w:rsidR="00B21E7A" w:rsidRPr="00A16C94">
        <w:rPr>
          <w:sz w:val="24"/>
          <w:szCs w:val="24"/>
        </w:rPr>
        <w:t xml:space="preserve">о бюджете поселения </w:t>
      </w:r>
      <w:r w:rsidR="00A121B2">
        <w:rPr>
          <w:sz w:val="24"/>
          <w:szCs w:val="24"/>
        </w:rPr>
        <w:t>Покровский</w:t>
      </w:r>
      <w:r w:rsidR="00B21E7A" w:rsidRPr="00A16C94">
        <w:rPr>
          <w:sz w:val="24"/>
          <w:szCs w:val="24"/>
        </w:rPr>
        <w:t xml:space="preserve"> </w:t>
      </w:r>
      <w:r w:rsidRPr="00A16C94">
        <w:rPr>
          <w:sz w:val="24"/>
          <w:szCs w:val="24"/>
        </w:rPr>
        <w:t xml:space="preserve">сельсовет могут устанавливаться условия предоставления средств из бюджета поселения, в соответствии с которыми предоставление таких средств осуществляется в порядке, установленном администрацией поселения </w:t>
      </w:r>
      <w:r w:rsidR="00A121B2">
        <w:rPr>
          <w:sz w:val="24"/>
          <w:szCs w:val="24"/>
        </w:rPr>
        <w:t>Покровский</w:t>
      </w:r>
      <w:r w:rsidRPr="00A16C94">
        <w:rPr>
          <w:sz w:val="24"/>
          <w:szCs w:val="24"/>
        </w:rPr>
        <w:t xml:space="preserve"> сельсовет.</w:t>
      </w:r>
    </w:p>
    <w:p w:rsidR="00A16C94" w:rsidRPr="00A16C94" w:rsidRDefault="007E427B" w:rsidP="00A16C94">
      <w:pPr>
        <w:ind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 xml:space="preserve">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 </w:t>
      </w:r>
      <w:r w:rsidR="000B2970">
        <w:rPr>
          <w:sz w:val="24"/>
          <w:szCs w:val="24"/>
        </w:rPr>
        <w:t>Покровский</w:t>
      </w:r>
      <w:r w:rsidRPr="00A16C94">
        <w:rPr>
          <w:sz w:val="24"/>
          <w:szCs w:val="24"/>
        </w:rPr>
        <w:t xml:space="preserve"> сельсовет.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допускается.</w:t>
      </w:r>
    </w:p>
    <w:p w:rsidR="007E427B" w:rsidRPr="00A16C94" w:rsidRDefault="007E427B" w:rsidP="00A16C94">
      <w:pPr>
        <w:pStyle w:val="a4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>Контроль за соблюдением указанных в части 1 настоящей статьи условий осуществляется главным распорядителем средств бюджета поселения.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</w:p>
    <w:p w:rsidR="00A16C94" w:rsidRPr="00A16C94" w:rsidRDefault="00A16C94" w:rsidP="00B21E7A">
      <w:pPr>
        <w:ind w:firstLine="709"/>
        <w:jc w:val="both"/>
        <w:rPr>
          <w:b/>
          <w:sz w:val="24"/>
          <w:szCs w:val="24"/>
        </w:rPr>
      </w:pPr>
      <w:r w:rsidRPr="00A16C94">
        <w:rPr>
          <w:b/>
          <w:sz w:val="24"/>
          <w:szCs w:val="24"/>
        </w:rPr>
        <w:t>Статья 14. 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</w:p>
    <w:p w:rsidR="00A16C94" w:rsidRPr="00567CD1" w:rsidRDefault="007E427B" w:rsidP="00A16C94">
      <w:pPr>
        <w:pStyle w:val="a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567CD1">
        <w:rPr>
          <w:sz w:val="24"/>
          <w:szCs w:val="24"/>
        </w:rPr>
        <w:t>Субсидии юридическим лицам (за исключением субсидий муниципальным учреждениям), индивидуальным предпринимателям</w:t>
      </w:r>
      <w:r w:rsidRPr="00567CD1">
        <w:rPr>
          <w:color w:val="000000"/>
          <w:sz w:val="24"/>
          <w:szCs w:val="24"/>
        </w:rPr>
        <w:t>, а также</w:t>
      </w:r>
      <w:r w:rsidRPr="00567CD1">
        <w:rPr>
          <w:sz w:val="24"/>
          <w:szCs w:val="24"/>
        </w:rPr>
        <w:t xml:space="preserve">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</w:t>
      </w:r>
      <w:r w:rsidR="00B21E7A" w:rsidRPr="00567CD1">
        <w:rPr>
          <w:sz w:val="24"/>
          <w:szCs w:val="24"/>
        </w:rPr>
        <w:t xml:space="preserve">ового обеспечения (возмещения) </w:t>
      </w:r>
      <w:r w:rsidRPr="00567CD1">
        <w:rPr>
          <w:sz w:val="24"/>
          <w:szCs w:val="24"/>
        </w:rPr>
        <w:t xml:space="preserve">затрат в связи с производством (реализацией) товаров </w:t>
      </w:r>
      <w:r w:rsidRPr="00567CD1">
        <w:rPr>
          <w:color w:val="000000"/>
          <w:sz w:val="24"/>
          <w:szCs w:val="24"/>
        </w:rPr>
        <w:t>(за исключением подакцизных товаров</w:t>
      </w:r>
      <w:r w:rsidR="00E94BC1" w:rsidRPr="00567CD1">
        <w:rPr>
          <w:color w:val="000000"/>
          <w:sz w:val="24"/>
          <w:szCs w:val="24"/>
        </w:rPr>
        <w:t>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</w:t>
      </w:r>
      <w:r w:rsidRPr="00567CD1">
        <w:rPr>
          <w:color w:val="000000"/>
          <w:sz w:val="24"/>
          <w:szCs w:val="24"/>
        </w:rPr>
        <w:t>), выполнением работ, оказанием услуг.</w:t>
      </w:r>
    </w:p>
    <w:p w:rsidR="00A16C94" w:rsidRPr="00A16C94" w:rsidRDefault="007E427B" w:rsidP="00A16C94">
      <w:pPr>
        <w:pStyle w:val="a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 xml:space="preserve">Субсидии юридическим лицам (за исключением субсидий муниципальным учреждениям, а также субсидий, указанных в части шестой настоящей статьи), индивидуальным предпринимателям, </w:t>
      </w:r>
      <w:r w:rsidRPr="00A16C94">
        <w:rPr>
          <w:color w:val="000000"/>
          <w:sz w:val="24"/>
          <w:szCs w:val="24"/>
        </w:rPr>
        <w:t>а также</w:t>
      </w:r>
      <w:r w:rsidRPr="00A16C94">
        <w:rPr>
          <w:sz w:val="24"/>
          <w:szCs w:val="24"/>
        </w:rPr>
        <w:t xml:space="preserve"> физическим лицам - производителям товаров, работ, услуг из бюджета поселения предоставляются в случаях и порядке, предусмотренных решением о бюджете поселения </w:t>
      </w:r>
      <w:r w:rsidR="000B2970">
        <w:rPr>
          <w:sz w:val="24"/>
          <w:szCs w:val="24"/>
        </w:rPr>
        <w:t>Покровский</w:t>
      </w:r>
      <w:r w:rsidRPr="00A16C94">
        <w:rPr>
          <w:sz w:val="24"/>
          <w:szCs w:val="24"/>
        </w:rPr>
        <w:t xml:space="preserve"> сельсовет и принимаемыми в соответствии с ним муниципальными правовыми актами администрации поселения </w:t>
      </w:r>
      <w:r w:rsidR="000B2970">
        <w:rPr>
          <w:sz w:val="24"/>
          <w:szCs w:val="24"/>
        </w:rPr>
        <w:t>Покровский</w:t>
      </w:r>
      <w:r w:rsidRPr="00A16C94">
        <w:rPr>
          <w:sz w:val="24"/>
          <w:szCs w:val="24"/>
        </w:rPr>
        <w:t xml:space="preserve"> сельсовет</w:t>
      </w:r>
      <w:r w:rsidRPr="00A16C94">
        <w:rPr>
          <w:i/>
          <w:sz w:val="24"/>
          <w:szCs w:val="24"/>
        </w:rPr>
        <w:t xml:space="preserve"> </w:t>
      </w:r>
      <w:r w:rsidRPr="00A16C94">
        <w:rPr>
          <w:color w:val="000000"/>
          <w:sz w:val="24"/>
          <w:szCs w:val="24"/>
        </w:rPr>
        <w:t>или актами уполномоченных ею</w:t>
      </w:r>
      <w:r w:rsidRPr="00A16C94">
        <w:rPr>
          <w:sz w:val="24"/>
          <w:szCs w:val="24"/>
        </w:rPr>
        <w:t xml:space="preserve"> </w:t>
      </w:r>
      <w:r w:rsidRPr="00A16C94">
        <w:rPr>
          <w:i/>
          <w:color w:val="000000"/>
          <w:sz w:val="24"/>
          <w:szCs w:val="24"/>
        </w:rPr>
        <w:t xml:space="preserve">органов. </w:t>
      </w:r>
    </w:p>
    <w:p w:rsidR="00A16C94" w:rsidRDefault="007E427B" w:rsidP="00A16C94">
      <w:pPr>
        <w:pStyle w:val="a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 xml:space="preserve">Муниципальные правовые акты поселения </w:t>
      </w:r>
      <w:r w:rsidR="000B2970">
        <w:rPr>
          <w:sz w:val="24"/>
          <w:szCs w:val="24"/>
        </w:rPr>
        <w:t>Покровский</w:t>
      </w:r>
      <w:r w:rsidRPr="00A16C94">
        <w:rPr>
          <w:sz w:val="24"/>
          <w:szCs w:val="24"/>
        </w:rPr>
        <w:t xml:space="preserve"> сельсовет, регулирующие предоставление субсидий юридическим лицам (за исключением субсидий муниципальным учреждениям), индивидуальным предпринимателям, </w:t>
      </w:r>
      <w:r w:rsidRPr="00A16C94">
        <w:rPr>
          <w:color w:val="000000"/>
          <w:sz w:val="24"/>
          <w:szCs w:val="24"/>
        </w:rPr>
        <w:t>а также</w:t>
      </w:r>
      <w:r w:rsidRPr="00A16C94">
        <w:rPr>
          <w:sz w:val="24"/>
          <w:szCs w:val="24"/>
        </w:rPr>
        <w:t xml:space="preserve"> физическим лицам - производителям товаров, работ, услуг, должны определять:</w:t>
      </w:r>
    </w:p>
    <w:p w:rsidR="00A16C94" w:rsidRDefault="007E427B" w:rsidP="00A16C94">
      <w:pPr>
        <w:pStyle w:val="a4"/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>1) категории или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A16C94" w:rsidRDefault="007E427B" w:rsidP="00A16C94">
      <w:pPr>
        <w:pStyle w:val="a4"/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>2) цели, условия и порядок предоставления субсидий;</w:t>
      </w:r>
    </w:p>
    <w:p w:rsidR="00A16C94" w:rsidRDefault="007E427B" w:rsidP="00A16C94">
      <w:pPr>
        <w:pStyle w:val="a4"/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 xml:space="preserve">3) порядок возврата субсидий </w:t>
      </w:r>
      <w:r w:rsidRPr="00A16C94">
        <w:rPr>
          <w:color w:val="000000"/>
          <w:sz w:val="24"/>
          <w:szCs w:val="24"/>
        </w:rPr>
        <w:t>в бюджет поселения</w:t>
      </w:r>
      <w:r w:rsidRPr="00A16C94">
        <w:rPr>
          <w:color w:val="FF0000"/>
          <w:sz w:val="24"/>
          <w:szCs w:val="24"/>
        </w:rPr>
        <w:t xml:space="preserve"> </w:t>
      </w:r>
      <w:r w:rsidRPr="00A16C94">
        <w:rPr>
          <w:sz w:val="24"/>
          <w:szCs w:val="24"/>
        </w:rPr>
        <w:t>в случае нарушения условий, установленных при их предоставлении;</w:t>
      </w:r>
    </w:p>
    <w:p w:rsidR="00A16C94" w:rsidRDefault="007E427B" w:rsidP="00A16C94">
      <w:pPr>
        <w:pStyle w:val="a4"/>
        <w:ind w:left="0" w:firstLine="709"/>
        <w:jc w:val="both"/>
        <w:rPr>
          <w:color w:val="000000"/>
          <w:sz w:val="24"/>
          <w:szCs w:val="24"/>
        </w:rPr>
      </w:pPr>
      <w:r w:rsidRPr="00A16C94">
        <w:rPr>
          <w:color w:val="000000"/>
          <w:sz w:val="24"/>
          <w:szCs w:val="24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A16C94" w:rsidRPr="00A16C94" w:rsidRDefault="007E427B" w:rsidP="00A16C94">
      <w:pPr>
        <w:pStyle w:val="a4"/>
        <w:ind w:left="0" w:firstLine="709"/>
        <w:jc w:val="both"/>
        <w:rPr>
          <w:sz w:val="24"/>
          <w:szCs w:val="24"/>
        </w:rPr>
      </w:pPr>
      <w:r w:rsidRPr="00A16C94">
        <w:rPr>
          <w:color w:val="000000"/>
          <w:sz w:val="24"/>
          <w:szCs w:val="24"/>
        </w:rPr>
        <w:lastRenderedPageBreak/>
        <w:t xml:space="preserve">5) положения об обязательной проверке главным распорядителем (распорядителем) бюджетных средств, предоставляющим субсидию, и </w:t>
      </w:r>
      <w:r w:rsidR="00A16C94">
        <w:rPr>
          <w:color w:val="000000"/>
          <w:sz w:val="24"/>
          <w:szCs w:val="24"/>
        </w:rPr>
        <w:t xml:space="preserve">органом муниципального контроля, </w:t>
      </w:r>
      <w:r w:rsidRPr="00A16C94">
        <w:rPr>
          <w:color w:val="000000"/>
          <w:sz w:val="24"/>
          <w:szCs w:val="24"/>
        </w:rPr>
        <w:t>соблюдения условий, целей и порядка предоставления субсидий их получателями.</w:t>
      </w:r>
    </w:p>
    <w:p w:rsidR="00A16C94" w:rsidRPr="00567CD1" w:rsidRDefault="007E427B" w:rsidP="00A16C94">
      <w:pPr>
        <w:pStyle w:val="a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567CD1">
        <w:rPr>
          <w:color w:val="000000"/>
          <w:sz w:val="24"/>
          <w:szCs w:val="24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</w:t>
      </w:r>
      <w:r w:rsidR="00E94BC1" w:rsidRPr="00567CD1">
        <w:rPr>
          <w:color w:val="000000"/>
          <w:sz w:val="24"/>
          <w:szCs w:val="24"/>
        </w:rPr>
        <w:t xml:space="preserve">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</w:t>
      </w:r>
      <w:r w:rsidRPr="00567CD1">
        <w:rPr>
          <w:color w:val="000000"/>
          <w:sz w:val="24"/>
          <w:szCs w:val="24"/>
        </w:rPr>
        <w:t xml:space="preserve">, является согласие </w:t>
      </w:r>
      <w:r w:rsidR="00AA738F" w:rsidRPr="00567CD1">
        <w:rPr>
          <w:color w:val="000000"/>
          <w:sz w:val="24"/>
          <w:szCs w:val="24"/>
        </w:rPr>
        <w:t>соответственно</w:t>
      </w:r>
      <w:r w:rsidRPr="00567CD1">
        <w:rPr>
          <w:color w:val="000000"/>
          <w:sz w:val="24"/>
          <w:szCs w:val="24"/>
        </w:rPr>
        <w:t xml:space="preserve"> получателей </w:t>
      </w:r>
      <w:r w:rsidR="00AA738F" w:rsidRPr="00567CD1">
        <w:rPr>
          <w:color w:val="000000"/>
          <w:sz w:val="24"/>
          <w:szCs w:val="24"/>
        </w:rPr>
        <w:t xml:space="preserve">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</w:t>
      </w:r>
      <w:r w:rsidRPr="00567CD1">
        <w:rPr>
          <w:color w:val="000000"/>
          <w:sz w:val="24"/>
          <w:szCs w:val="24"/>
        </w:rPr>
        <w:t>(за исключением муниципальных унитарных предприятий, хозяйственных товариществ и обществ с</w:t>
      </w:r>
      <w:r w:rsidR="00AA738F" w:rsidRPr="00567CD1">
        <w:rPr>
          <w:color w:val="000000"/>
          <w:sz w:val="24"/>
          <w:szCs w:val="24"/>
        </w:rPr>
        <w:t xml:space="preserve"> участием публично-правовых образований в их уставных (складочных) капиталах, </w:t>
      </w:r>
      <w:r w:rsidRPr="00567CD1">
        <w:rPr>
          <w:color w:val="000000"/>
          <w:sz w:val="24"/>
          <w:szCs w:val="24"/>
        </w:rPr>
        <w:t>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</w:t>
      </w:r>
      <w:r w:rsidR="00AA738F" w:rsidRPr="00567CD1">
        <w:rPr>
          <w:color w:val="000000"/>
          <w:sz w:val="24"/>
          <w:szCs w:val="24"/>
        </w:rPr>
        <w:t xml:space="preserve"> бюджетных средств, предоставляющим</w:t>
      </w:r>
      <w:r w:rsidRPr="00567CD1">
        <w:rPr>
          <w:color w:val="000000"/>
          <w:sz w:val="24"/>
          <w:szCs w:val="24"/>
        </w:rPr>
        <w:t xml:space="preserve"> субсидии, и органами муниципального финансового контроля проверок</w:t>
      </w:r>
      <w:r w:rsidR="00E20C86" w:rsidRPr="00567CD1">
        <w:rPr>
          <w:color w:val="000000"/>
          <w:sz w:val="24"/>
          <w:szCs w:val="24"/>
        </w:rPr>
        <w:t xml:space="preserve"> </w:t>
      </w:r>
      <w:r w:rsidRPr="00567CD1">
        <w:rPr>
          <w:color w:val="000000"/>
          <w:sz w:val="24"/>
          <w:szCs w:val="24"/>
        </w:rPr>
        <w:t xml:space="preserve">соблюдения </w:t>
      </w:r>
      <w:r w:rsidR="00E20C86" w:rsidRPr="00567CD1">
        <w:rPr>
          <w:color w:val="000000"/>
          <w:sz w:val="24"/>
          <w:szCs w:val="24"/>
        </w:rPr>
        <w:t xml:space="preserve">ими </w:t>
      </w:r>
      <w:r w:rsidRPr="00567CD1">
        <w:rPr>
          <w:color w:val="000000"/>
          <w:sz w:val="24"/>
          <w:szCs w:val="24"/>
        </w:rPr>
        <w:t>условий, целей и порядка предоставления</w:t>
      </w:r>
      <w:r w:rsidR="00E20C86" w:rsidRPr="00567CD1">
        <w:rPr>
          <w:color w:val="000000"/>
          <w:sz w:val="24"/>
          <w:szCs w:val="24"/>
        </w:rPr>
        <w:t xml:space="preserve"> субсидий</w:t>
      </w:r>
      <w:r w:rsidRPr="00567CD1">
        <w:rPr>
          <w:color w:val="000000"/>
          <w:sz w:val="24"/>
          <w:szCs w:val="24"/>
        </w:rPr>
        <w:t>.</w:t>
      </w:r>
    </w:p>
    <w:p w:rsidR="00A16C94" w:rsidRPr="00A16C94" w:rsidRDefault="007E427B" w:rsidP="00A16C94">
      <w:pPr>
        <w:pStyle w:val="a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A16C94">
        <w:rPr>
          <w:color w:val="000000"/>
          <w:sz w:val="24"/>
          <w:szCs w:val="24"/>
        </w:rPr>
        <w:t xml:space="preserve">Субсидии, предусмотренные настоящей статьей, могут предоставляться из бюджета поселения в соответствии с условиями и сроками, предусмотренными концессионными соглашениями, заключенными в </w:t>
      </w:r>
      <w:hyperlink r:id="rId10" w:history="1">
        <w:r w:rsidRPr="00A16C94">
          <w:rPr>
            <w:rStyle w:val="a5"/>
            <w:color w:val="000000"/>
            <w:sz w:val="24"/>
            <w:szCs w:val="24"/>
          </w:rPr>
          <w:t>порядке</w:t>
        </w:r>
      </w:hyperlink>
      <w:r w:rsidRPr="00A16C94">
        <w:rPr>
          <w:color w:val="000000"/>
          <w:sz w:val="24"/>
          <w:szCs w:val="24"/>
        </w:rPr>
        <w:t>, определенном законодательством Российской Федерации о концессионных соглашениях.</w:t>
      </w:r>
    </w:p>
    <w:p w:rsidR="00A16C94" w:rsidRPr="00A16C94" w:rsidRDefault="007E427B" w:rsidP="00A16C94">
      <w:pPr>
        <w:pStyle w:val="a4"/>
        <w:ind w:left="0" w:firstLine="709"/>
        <w:jc w:val="both"/>
        <w:rPr>
          <w:sz w:val="24"/>
          <w:szCs w:val="24"/>
        </w:rPr>
      </w:pPr>
      <w:r w:rsidRPr="00A16C94">
        <w:rPr>
          <w:color w:val="000000"/>
          <w:sz w:val="24"/>
          <w:szCs w:val="24"/>
        </w:rPr>
        <w:t xml:space="preserve">Заключение концессионных соглашений от имени поселения </w:t>
      </w:r>
      <w:r w:rsidR="000B2970">
        <w:rPr>
          <w:sz w:val="24"/>
          <w:szCs w:val="24"/>
        </w:rPr>
        <w:t>Покровский</w:t>
      </w:r>
      <w:r w:rsidRPr="00A16C94">
        <w:rPr>
          <w:color w:val="000000"/>
          <w:sz w:val="24"/>
          <w:szCs w:val="24"/>
        </w:rPr>
        <w:t xml:space="preserve"> сельсовет на срок, превышающий срок действия утвержденных лимитов бюджетных обязательств, осуществляется в случаях, предусмотренных решением администрации поселения </w:t>
      </w:r>
      <w:r w:rsidR="000B2970">
        <w:rPr>
          <w:sz w:val="24"/>
          <w:szCs w:val="24"/>
        </w:rPr>
        <w:t>Покровский</w:t>
      </w:r>
      <w:r w:rsidRPr="00A16C94">
        <w:rPr>
          <w:color w:val="000000"/>
          <w:sz w:val="24"/>
          <w:szCs w:val="24"/>
        </w:rPr>
        <w:t xml:space="preserve"> сельсовет, принимаемым в порядке, определяемом администрацией поселения </w:t>
      </w:r>
      <w:r w:rsidR="000B2970">
        <w:rPr>
          <w:sz w:val="24"/>
          <w:szCs w:val="24"/>
        </w:rPr>
        <w:t>Покровский</w:t>
      </w:r>
      <w:r w:rsidRPr="00A16C94">
        <w:rPr>
          <w:color w:val="000000"/>
          <w:sz w:val="24"/>
          <w:szCs w:val="24"/>
        </w:rPr>
        <w:t xml:space="preserve"> сельсовет.</w:t>
      </w:r>
    </w:p>
    <w:p w:rsidR="007E427B" w:rsidRPr="00A16C94" w:rsidRDefault="007E427B" w:rsidP="00A16C94">
      <w:pPr>
        <w:pStyle w:val="a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A16C94">
        <w:rPr>
          <w:color w:val="000000"/>
          <w:sz w:val="24"/>
          <w:szCs w:val="24"/>
        </w:rPr>
        <w:t xml:space="preserve">В решении о бюджете поселения </w:t>
      </w:r>
      <w:r w:rsidR="000B2970">
        <w:rPr>
          <w:sz w:val="24"/>
          <w:szCs w:val="24"/>
        </w:rPr>
        <w:t>Покровский</w:t>
      </w:r>
      <w:r w:rsidRPr="00A16C94">
        <w:rPr>
          <w:color w:val="000000"/>
          <w:sz w:val="24"/>
          <w:szCs w:val="24"/>
        </w:rPr>
        <w:t xml:space="preserve"> сельсовет могут предусматриваться бюджетные ассигнования на предоставление в соответствии с решениями администрации поселения </w:t>
      </w:r>
      <w:r w:rsidR="000B2970">
        <w:rPr>
          <w:sz w:val="24"/>
          <w:szCs w:val="24"/>
        </w:rPr>
        <w:t>Покровский</w:t>
      </w:r>
      <w:r w:rsidRPr="00A16C94">
        <w:rPr>
          <w:color w:val="000000"/>
          <w:sz w:val="24"/>
          <w:szCs w:val="24"/>
        </w:rPr>
        <w:t xml:space="preserve"> сельсовет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Порядок предоставления указанных субсидий из бюджета поселения устанавливается правовыми актами администрации поселения </w:t>
      </w:r>
      <w:r w:rsidR="000B2970">
        <w:rPr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сельсовет, если данный порядок не определен решениями, предусмотренными абзацем первым настоящего пункта.</w:t>
      </w:r>
    </w:p>
    <w:p w:rsidR="00A16C94" w:rsidRDefault="00A16C94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</w:p>
    <w:p w:rsidR="00A16C94" w:rsidRPr="00A16C94" w:rsidRDefault="00A16C94" w:rsidP="00B21E7A">
      <w:pPr>
        <w:autoSpaceDE w:val="0"/>
        <w:ind w:firstLine="709"/>
        <w:jc w:val="both"/>
        <w:rPr>
          <w:b/>
          <w:bCs/>
          <w:color w:val="000080"/>
          <w:sz w:val="24"/>
          <w:szCs w:val="24"/>
        </w:rPr>
      </w:pPr>
      <w:r w:rsidRPr="00A16C94">
        <w:rPr>
          <w:b/>
          <w:color w:val="000000"/>
          <w:sz w:val="24"/>
          <w:szCs w:val="24"/>
        </w:rPr>
        <w:t>Статья 15. Предоставление субсидий некоммерческим организациям, не являющимся казенными учреждениями</w:t>
      </w:r>
    </w:p>
    <w:p w:rsidR="007E427B" w:rsidRDefault="007E427B" w:rsidP="00A16C94">
      <w:pPr>
        <w:jc w:val="both"/>
        <w:rPr>
          <w:sz w:val="24"/>
          <w:szCs w:val="24"/>
        </w:rPr>
      </w:pPr>
    </w:p>
    <w:p w:rsidR="00A16C94" w:rsidRDefault="007E427B" w:rsidP="00A16C94">
      <w:pPr>
        <w:pStyle w:val="a4"/>
        <w:numPr>
          <w:ilvl w:val="0"/>
          <w:numId w:val="17"/>
        </w:numPr>
        <w:ind w:left="0" w:firstLine="709"/>
        <w:jc w:val="both"/>
        <w:rPr>
          <w:color w:val="000000"/>
          <w:sz w:val="24"/>
          <w:szCs w:val="24"/>
        </w:rPr>
      </w:pPr>
      <w:r w:rsidRPr="00A16C94">
        <w:rPr>
          <w:color w:val="000000"/>
          <w:sz w:val="24"/>
          <w:szCs w:val="24"/>
        </w:rPr>
        <w:t>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имущества.</w:t>
      </w:r>
      <w:r w:rsidR="00A16C94">
        <w:rPr>
          <w:color w:val="000000"/>
          <w:sz w:val="24"/>
          <w:szCs w:val="24"/>
        </w:rPr>
        <w:t xml:space="preserve"> </w:t>
      </w:r>
      <w:r w:rsidRPr="00A16C94">
        <w:rPr>
          <w:color w:val="000000"/>
          <w:sz w:val="24"/>
          <w:szCs w:val="24"/>
        </w:rPr>
        <w:t>Из бюджета поселения могут предоставляться субсидии бюджетным и автономным учреждениям на иные цели.</w:t>
      </w:r>
      <w:r w:rsidR="00A16C94">
        <w:rPr>
          <w:color w:val="000000"/>
          <w:sz w:val="24"/>
          <w:szCs w:val="24"/>
        </w:rPr>
        <w:t xml:space="preserve"> </w:t>
      </w:r>
      <w:r w:rsidRPr="00A16C94">
        <w:rPr>
          <w:color w:val="000000"/>
          <w:sz w:val="24"/>
          <w:szCs w:val="24"/>
        </w:rPr>
        <w:t xml:space="preserve">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</w:t>
      </w:r>
      <w:r w:rsidR="000B2970">
        <w:rPr>
          <w:sz w:val="24"/>
          <w:szCs w:val="24"/>
        </w:rPr>
        <w:t>Покровский</w:t>
      </w:r>
      <w:r w:rsidRPr="00A16C94">
        <w:rPr>
          <w:color w:val="000000"/>
          <w:sz w:val="24"/>
          <w:szCs w:val="24"/>
        </w:rPr>
        <w:t xml:space="preserve"> сельсовет.</w:t>
      </w:r>
      <w:r w:rsidR="00A16C94">
        <w:rPr>
          <w:color w:val="000000"/>
          <w:sz w:val="24"/>
          <w:szCs w:val="24"/>
        </w:rPr>
        <w:t xml:space="preserve"> </w:t>
      </w:r>
      <w:r w:rsidRPr="00A16C94">
        <w:rPr>
          <w:color w:val="000000"/>
          <w:sz w:val="24"/>
          <w:szCs w:val="24"/>
        </w:rPr>
        <w:t xml:space="preserve">Порядок определения объема и условия предоставления субсидий в соответствии с абзацем вторым настоящей </w:t>
      </w:r>
      <w:r w:rsidRPr="00A16C94">
        <w:rPr>
          <w:color w:val="000000"/>
          <w:sz w:val="24"/>
          <w:szCs w:val="24"/>
        </w:rPr>
        <w:lastRenderedPageBreak/>
        <w:t xml:space="preserve">части из бюджета поселения устанавливается администрацией поселения </w:t>
      </w:r>
      <w:r w:rsidR="000B2970">
        <w:rPr>
          <w:sz w:val="24"/>
          <w:szCs w:val="24"/>
        </w:rPr>
        <w:t>Покровский</w:t>
      </w:r>
      <w:r w:rsidR="000B2970" w:rsidRPr="00A16C94">
        <w:rPr>
          <w:color w:val="000000"/>
          <w:sz w:val="24"/>
          <w:szCs w:val="24"/>
        </w:rPr>
        <w:t xml:space="preserve"> </w:t>
      </w:r>
      <w:r w:rsidRPr="00A16C94">
        <w:rPr>
          <w:color w:val="000000"/>
          <w:sz w:val="24"/>
          <w:szCs w:val="24"/>
        </w:rPr>
        <w:t>сельсовет</w:t>
      </w:r>
      <w:r w:rsidRPr="00A16C94">
        <w:rPr>
          <w:i/>
          <w:color w:val="000000"/>
          <w:sz w:val="24"/>
          <w:szCs w:val="24"/>
        </w:rPr>
        <w:t xml:space="preserve"> </w:t>
      </w:r>
      <w:r w:rsidRPr="00A16C94">
        <w:rPr>
          <w:color w:val="000000"/>
          <w:sz w:val="24"/>
          <w:szCs w:val="24"/>
        </w:rPr>
        <w:t xml:space="preserve">или уполномоченным им органом местного самоуправления. </w:t>
      </w:r>
    </w:p>
    <w:p w:rsidR="00A16C94" w:rsidRPr="00A16C94" w:rsidRDefault="007E427B" w:rsidP="00A16C94">
      <w:pPr>
        <w:pStyle w:val="a4"/>
        <w:numPr>
          <w:ilvl w:val="0"/>
          <w:numId w:val="17"/>
        </w:numPr>
        <w:ind w:left="0" w:firstLine="709"/>
        <w:jc w:val="both"/>
        <w:rPr>
          <w:color w:val="000000"/>
          <w:sz w:val="24"/>
          <w:szCs w:val="24"/>
        </w:rPr>
      </w:pPr>
      <w:r w:rsidRPr="00A16C94">
        <w:rPr>
          <w:sz w:val="24"/>
          <w:szCs w:val="24"/>
        </w:rPr>
        <w:t xml:space="preserve">В решении </w:t>
      </w:r>
      <w:r w:rsidR="00B21E7A" w:rsidRPr="00A16C94">
        <w:rPr>
          <w:sz w:val="24"/>
          <w:szCs w:val="24"/>
        </w:rPr>
        <w:t xml:space="preserve">о бюджете поселения </w:t>
      </w:r>
      <w:r w:rsidR="000B2970">
        <w:rPr>
          <w:sz w:val="24"/>
          <w:szCs w:val="24"/>
        </w:rPr>
        <w:t>Покровский</w:t>
      </w:r>
      <w:r w:rsidR="00B21E7A" w:rsidRPr="00A16C94">
        <w:rPr>
          <w:sz w:val="24"/>
          <w:szCs w:val="24"/>
        </w:rPr>
        <w:t xml:space="preserve"> </w:t>
      </w:r>
      <w:r w:rsidRPr="00A16C94">
        <w:rPr>
          <w:sz w:val="24"/>
          <w:szCs w:val="24"/>
        </w:rPr>
        <w:t>сельсовет могут предусматриваться субсидии иным некоммерческим организациям, не являющимся муниципальными учреждениями.</w:t>
      </w:r>
    </w:p>
    <w:p w:rsidR="00A16C94" w:rsidRPr="00A16C94" w:rsidRDefault="007E427B" w:rsidP="00A16C94">
      <w:pPr>
        <w:ind w:firstLine="709"/>
        <w:jc w:val="both"/>
        <w:rPr>
          <w:color w:val="000000"/>
          <w:sz w:val="24"/>
          <w:szCs w:val="24"/>
        </w:rPr>
      </w:pPr>
      <w:r w:rsidRPr="00A16C94">
        <w:rPr>
          <w:sz w:val="24"/>
          <w:szCs w:val="24"/>
        </w:rPr>
        <w:t xml:space="preserve">Порядок определения объема и предоставления указанных субсидий из бюджета поселения устанавливается администрацией поселения </w:t>
      </w:r>
      <w:r w:rsidR="000B2970">
        <w:rPr>
          <w:sz w:val="24"/>
          <w:szCs w:val="24"/>
        </w:rPr>
        <w:t>Покровский</w:t>
      </w:r>
      <w:r w:rsidRPr="00A16C94">
        <w:rPr>
          <w:sz w:val="24"/>
          <w:szCs w:val="24"/>
        </w:rPr>
        <w:t xml:space="preserve"> сельсовет. </w:t>
      </w:r>
      <w:r w:rsidRPr="00A16C94">
        <w:rPr>
          <w:color w:val="000000"/>
          <w:sz w:val="24"/>
          <w:szCs w:val="24"/>
        </w:rPr>
        <w:t>Указанный порядок должен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муниципальными учреждениями.</w:t>
      </w:r>
    </w:p>
    <w:p w:rsidR="00A16C94" w:rsidRPr="00567CD1" w:rsidRDefault="00E20C86" w:rsidP="00A16C94">
      <w:pPr>
        <w:pStyle w:val="a4"/>
        <w:numPr>
          <w:ilvl w:val="0"/>
          <w:numId w:val="17"/>
        </w:numPr>
        <w:ind w:left="0" w:firstLine="709"/>
        <w:jc w:val="both"/>
        <w:rPr>
          <w:color w:val="000000"/>
          <w:sz w:val="24"/>
          <w:szCs w:val="24"/>
        </w:rPr>
      </w:pPr>
      <w:r w:rsidRPr="00567CD1">
        <w:rPr>
          <w:color w:val="000000"/>
          <w:sz w:val="24"/>
          <w:szCs w:val="24"/>
        </w:rPr>
        <w:t>При предоставлении субсидий, указанных в пункте 2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предоставляющим субсидии</w:t>
      </w:r>
      <w:r w:rsidR="00FF06E1" w:rsidRPr="00567CD1">
        <w:rPr>
          <w:color w:val="000000"/>
          <w:sz w:val="24"/>
          <w:szCs w:val="24"/>
        </w:rPr>
        <w:t xml:space="preserve">, </w:t>
      </w:r>
      <w:r w:rsidR="00FF06E1" w:rsidRPr="00567CD1">
        <w:rPr>
          <w:sz w:val="24"/>
          <w:szCs w:val="24"/>
        </w:rPr>
        <w:t>и органами государственного (муниципального) финансового контроля проверок,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bookmarkStart w:id="1" w:name="Par0"/>
      <w:bookmarkEnd w:id="1"/>
    </w:p>
    <w:p w:rsidR="007E427B" w:rsidRPr="00A16C94" w:rsidRDefault="007E427B" w:rsidP="00A16C94">
      <w:pPr>
        <w:pStyle w:val="a4"/>
        <w:numPr>
          <w:ilvl w:val="0"/>
          <w:numId w:val="17"/>
        </w:numPr>
        <w:ind w:left="0" w:firstLine="709"/>
        <w:jc w:val="both"/>
        <w:rPr>
          <w:color w:val="000000"/>
          <w:sz w:val="24"/>
          <w:szCs w:val="24"/>
        </w:rPr>
      </w:pPr>
      <w:r w:rsidRPr="00A16C94">
        <w:rPr>
          <w:color w:val="000000"/>
          <w:sz w:val="24"/>
          <w:szCs w:val="24"/>
        </w:rPr>
        <w:t>В решении о бюджете поселения могут предусматриваться бюджетные ассигнования на предоставление в соответствии с решением</w:t>
      </w:r>
      <w:r w:rsidRPr="00A16C94">
        <w:rPr>
          <w:color w:val="FF0000"/>
          <w:sz w:val="24"/>
          <w:szCs w:val="24"/>
        </w:rPr>
        <w:t xml:space="preserve"> </w:t>
      </w:r>
      <w:r w:rsidRPr="00A16C94">
        <w:rPr>
          <w:color w:val="000000"/>
          <w:sz w:val="24"/>
          <w:szCs w:val="24"/>
        </w:rPr>
        <w:t xml:space="preserve">администрации поселения </w:t>
      </w:r>
      <w:r w:rsidR="000B2970">
        <w:rPr>
          <w:sz w:val="24"/>
          <w:szCs w:val="24"/>
        </w:rPr>
        <w:t>Покровский</w:t>
      </w:r>
      <w:r w:rsidRPr="00A16C94">
        <w:rPr>
          <w:color w:val="000000"/>
          <w:sz w:val="24"/>
          <w:szCs w:val="24"/>
        </w:rPr>
        <w:t xml:space="preserve"> сельсовет некоммерческим организациям, не являющимся казенными учреждениями, грантов в форме субсидий, в том числе предоставляемых администрацией поселения </w:t>
      </w:r>
      <w:proofErr w:type="gramStart"/>
      <w:r w:rsidR="000B2970">
        <w:rPr>
          <w:sz w:val="24"/>
          <w:szCs w:val="24"/>
        </w:rPr>
        <w:t>Покровский</w:t>
      </w:r>
      <w:r w:rsidR="000B2970" w:rsidRPr="00A16C94">
        <w:rPr>
          <w:color w:val="000000"/>
          <w:sz w:val="24"/>
          <w:szCs w:val="24"/>
        </w:rPr>
        <w:t xml:space="preserve"> </w:t>
      </w:r>
      <w:r w:rsidRPr="00A16C94">
        <w:rPr>
          <w:color w:val="000000"/>
          <w:sz w:val="24"/>
          <w:szCs w:val="24"/>
        </w:rPr>
        <w:t xml:space="preserve"> сельсовет</w:t>
      </w:r>
      <w:proofErr w:type="gramEnd"/>
      <w:r w:rsidRPr="00A16C94">
        <w:rPr>
          <w:color w:val="000000"/>
          <w:sz w:val="24"/>
          <w:szCs w:val="24"/>
        </w:rPr>
        <w:t xml:space="preserve"> по результатам проводимых ею конкурсов.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Порядок предоставления указанных субсидий из бюджета поселения устанавливается администрацией поселения </w:t>
      </w:r>
      <w:r w:rsidR="000B2970">
        <w:rPr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сельсовет, если данный порядок не определен решениями, предусмотренными </w:t>
      </w:r>
      <w:hyperlink w:anchor="Par0" w:history="1">
        <w:r>
          <w:rPr>
            <w:rStyle w:val="a5"/>
            <w:color w:val="000000"/>
            <w:sz w:val="24"/>
            <w:szCs w:val="24"/>
          </w:rPr>
          <w:t>абзацем первым</w:t>
        </w:r>
      </w:hyperlink>
      <w:r>
        <w:rPr>
          <w:color w:val="000000"/>
          <w:sz w:val="24"/>
          <w:szCs w:val="24"/>
        </w:rPr>
        <w:t xml:space="preserve"> настоящего пункта.</w:t>
      </w:r>
    </w:p>
    <w:p w:rsidR="00A16C94" w:rsidRDefault="00A16C94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</w:p>
    <w:p w:rsidR="00A16C94" w:rsidRPr="00A16C94" w:rsidRDefault="00A16C94" w:rsidP="00B21E7A">
      <w:pPr>
        <w:autoSpaceDE w:val="0"/>
        <w:ind w:firstLine="709"/>
        <w:jc w:val="both"/>
        <w:rPr>
          <w:b/>
          <w:bCs/>
          <w:sz w:val="24"/>
          <w:szCs w:val="24"/>
        </w:rPr>
      </w:pPr>
      <w:r w:rsidRPr="00A16C94">
        <w:rPr>
          <w:b/>
          <w:color w:val="000000"/>
          <w:sz w:val="24"/>
          <w:szCs w:val="24"/>
        </w:rPr>
        <w:t xml:space="preserve">Статья 16. Бюджетные инвестиции в объекты муниципальной собственности поселения </w:t>
      </w:r>
      <w:r w:rsidR="000B2970">
        <w:rPr>
          <w:sz w:val="24"/>
          <w:szCs w:val="24"/>
        </w:rPr>
        <w:t>Покровский</w:t>
      </w:r>
      <w:r w:rsidRPr="00A16C94">
        <w:rPr>
          <w:b/>
          <w:color w:val="000000"/>
          <w:sz w:val="24"/>
          <w:szCs w:val="24"/>
        </w:rPr>
        <w:t xml:space="preserve"> сельсовет</w:t>
      </w:r>
    </w:p>
    <w:p w:rsidR="00A16C94" w:rsidRDefault="00A16C94" w:rsidP="00A16C94">
      <w:pPr>
        <w:jc w:val="both"/>
        <w:rPr>
          <w:sz w:val="24"/>
          <w:szCs w:val="24"/>
        </w:rPr>
      </w:pPr>
    </w:p>
    <w:p w:rsidR="00A16C94" w:rsidRPr="00A16C94" w:rsidRDefault="007E427B" w:rsidP="00A16C94">
      <w:pPr>
        <w:pStyle w:val="a4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поселения </w:t>
      </w:r>
      <w:r w:rsidR="000B2970">
        <w:rPr>
          <w:sz w:val="24"/>
          <w:szCs w:val="24"/>
        </w:rPr>
        <w:t>Покровский</w:t>
      </w:r>
      <w:r w:rsidR="000B2970" w:rsidRPr="00A16C94">
        <w:rPr>
          <w:sz w:val="24"/>
          <w:szCs w:val="24"/>
        </w:rPr>
        <w:t xml:space="preserve"> </w:t>
      </w:r>
      <w:r w:rsidRPr="00A16C94">
        <w:rPr>
          <w:sz w:val="24"/>
          <w:szCs w:val="24"/>
        </w:rPr>
        <w:t xml:space="preserve">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</w:t>
      </w:r>
      <w:r w:rsidRPr="00A16C94">
        <w:rPr>
          <w:color w:val="000000"/>
          <w:sz w:val="24"/>
          <w:szCs w:val="24"/>
        </w:rPr>
        <w:t>муниципальными</w:t>
      </w:r>
      <w:r w:rsidRPr="00A16C94">
        <w:rPr>
          <w:color w:val="FF0000"/>
          <w:sz w:val="24"/>
          <w:szCs w:val="24"/>
        </w:rPr>
        <w:t xml:space="preserve"> </w:t>
      </w:r>
      <w:r w:rsidRPr="00A16C94">
        <w:rPr>
          <w:sz w:val="24"/>
          <w:szCs w:val="24"/>
        </w:rPr>
        <w:t xml:space="preserve">программами, а также муниципальными правовыми актами поселения </w:t>
      </w:r>
      <w:r w:rsidR="000B2970">
        <w:rPr>
          <w:sz w:val="24"/>
          <w:szCs w:val="24"/>
        </w:rPr>
        <w:t>Покровский</w:t>
      </w:r>
      <w:r w:rsidRPr="00A16C94">
        <w:rPr>
          <w:sz w:val="24"/>
          <w:szCs w:val="24"/>
        </w:rPr>
        <w:t xml:space="preserve"> сельсовет</w:t>
      </w:r>
      <w:r w:rsidRPr="00A16C94">
        <w:rPr>
          <w:i/>
          <w:sz w:val="24"/>
          <w:szCs w:val="24"/>
        </w:rPr>
        <w:t xml:space="preserve">. </w:t>
      </w:r>
    </w:p>
    <w:p w:rsidR="00A16C94" w:rsidRDefault="007E427B" w:rsidP="00A16C94">
      <w:pPr>
        <w:pStyle w:val="a4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lastRenderedPageBreak/>
        <w:t xml:space="preserve">Решения о подготовке и реализации бюджетных инвестиций в объекты капитального строительства муниципальной собственности поселения </w:t>
      </w:r>
      <w:r w:rsidR="000B2970">
        <w:rPr>
          <w:sz w:val="24"/>
          <w:szCs w:val="24"/>
        </w:rPr>
        <w:t>Покровский</w:t>
      </w:r>
      <w:r w:rsidR="000B2970" w:rsidRPr="00A16C94">
        <w:rPr>
          <w:sz w:val="24"/>
          <w:szCs w:val="24"/>
        </w:rPr>
        <w:t xml:space="preserve"> </w:t>
      </w:r>
      <w:r w:rsidRPr="00A16C94">
        <w:rPr>
          <w:sz w:val="24"/>
          <w:szCs w:val="24"/>
        </w:rPr>
        <w:t xml:space="preserve">сельсовет принимаются администрацией поселения </w:t>
      </w:r>
      <w:r w:rsidR="000B2970">
        <w:rPr>
          <w:sz w:val="24"/>
          <w:szCs w:val="24"/>
        </w:rPr>
        <w:t>Покровский</w:t>
      </w:r>
      <w:r w:rsidRPr="00A16C94">
        <w:rPr>
          <w:sz w:val="24"/>
          <w:szCs w:val="24"/>
        </w:rPr>
        <w:t xml:space="preserve"> сельсовет.</w:t>
      </w:r>
    </w:p>
    <w:p w:rsidR="00A16C94" w:rsidRPr="00567CD1" w:rsidRDefault="007E427B" w:rsidP="00A16C94">
      <w:pPr>
        <w:pStyle w:val="a4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567CD1">
        <w:rPr>
          <w:color w:val="000000"/>
          <w:sz w:val="24"/>
          <w:szCs w:val="24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поселения </w:t>
      </w:r>
      <w:r w:rsidR="000B2970">
        <w:rPr>
          <w:sz w:val="24"/>
          <w:szCs w:val="24"/>
        </w:rPr>
        <w:t>Покровский</w:t>
      </w:r>
      <w:r w:rsidR="000B2970" w:rsidRPr="00567CD1">
        <w:rPr>
          <w:color w:val="000000"/>
          <w:sz w:val="24"/>
          <w:szCs w:val="24"/>
        </w:rPr>
        <w:t xml:space="preserve"> </w:t>
      </w:r>
      <w:r w:rsidRPr="00567CD1">
        <w:rPr>
          <w:color w:val="000000"/>
          <w:sz w:val="24"/>
          <w:szCs w:val="24"/>
        </w:rPr>
        <w:t xml:space="preserve">сельсовет отражаются в решении о бюджете и в сводной бюджетной росписи бюджета </w:t>
      </w:r>
      <w:r w:rsidR="00A16C94" w:rsidRPr="00567CD1">
        <w:rPr>
          <w:color w:val="000000"/>
          <w:sz w:val="24"/>
          <w:szCs w:val="24"/>
        </w:rPr>
        <w:t xml:space="preserve">поселения </w:t>
      </w:r>
      <w:r w:rsidR="000B2970">
        <w:rPr>
          <w:sz w:val="24"/>
          <w:szCs w:val="24"/>
        </w:rPr>
        <w:t>Покровский</w:t>
      </w:r>
      <w:r w:rsidR="00A16C94" w:rsidRPr="00567CD1">
        <w:rPr>
          <w:color w:val="000000"/>
          <w:sz w:val="24"/>
          <w:szCs w:val="24"/>
        </w:rPr>
        <w:t xml:space="preserve"> сельсовет.</w:t>
      </w:r>
    </w:p>
    <w:p w:rsidR="00A16C94" w:rsidRDefault="007E427B" w:rsidP="00A16C94">
      <w:pPr>
        <w:pStyle w:val="a4"/>
        <w:ind w:left="0" w:firstLine="709"/>
        <w:jc w:val="both"/>
        <w:rPr>
          <w:sz w:val="24"/>
          <w:szCs w:val="24"/>
        </w:rPr>
      </w:pPr>
      <w:r w:rsidRPr="00567CD1">
        <w:rPr>
          <w:sz w:val="24"/>
          <w:szCs w:val="24"/>
        </w:rPr>
        <w:t>Бюджетные ассигнования на осуществление бюджетных инвестиций в объекты капитального строительства муниципальной собс</w:t>
      </w:r>
      <w:r w:rsidR="00B21E7A" w:rsidRPr="00567CD1">
        <w:rPr>
          <w:sz w:val="24"/>
          <w:szCs w:val="24"/>
        </w:rPr>
        <w:t xml:space="preserve">твенности поселения </w:t>
      </w:r>
      <w:r w:rsidR="000B2970">
        <w:rPr>
          <w:sz w:val="24"/>
          <w:szCs w:val="24"/>
        </w:rPr>
        <w:t>Покровский</w:t>
      </w:r>
      <w:r w:rsidR="000B2970" w:rsidRPr="00567CD1">
        <w:rPr>
          <w:sz w:val="24"/>
          <w:szCs w:val="24"/>
        </w:rPr>
        <w:t xml:space="preserve"> </w:t>
      </w:r>
      <w:r w:rsidRPr="00567CD1">
        <w:rPr>
          <w:sz w:val="24"/>
          <w:szCs w:val="24"/>
        </w:rPr>
        <w:t xml:space="preserve">сельсовет в соответствии с инвестиционными проектами, </w:t>
      </w:r>
      <w:proofErr w:type="spellStart"/>
      <w:r w:rsidRPr="00567CD1">
        <w:rPr>
          <w:sz w:val="24"/>
          <w:szCs w:val="24"/>
        </w:rPr>
        <w:t>софинансирование</w:t>
      </w:r>
      <w:proofErr w:type="spellEnd"/>
      <w:r w:rsidRPr="00567CD1">
        <w:rPr>
          <w:sz w:val="24"/>
          <w:szCs w:val="24"/>
        </w:rPr>
        <w:t xml:space="preserve"> которых осуществляется за счет межбюджетных субсидий подлежат утверждению решением о бюджете поселения </w:t>
      </w:r>
      <w:r w:rsidR="000B2970">
        <w:rPr>
          <w:sz w:val="24"/>
          <w:szCs w:val="24"/>
        </w:rPr>
        <w:t>Покровский</w:t>
      </w:r>
      <w:r w:rsidRPr="00567CD1">
        <w:rPr>
          <w:sz w:val="24"/>
          <w:szCs w:val="24"/>
        </w:rPr>
        <w:t xml:space="preserve"> сельсовет, в составе ведомственной структуры расходов раздельно по каждому инвестиционному проекту</w:t>
      </w:r>
      <w:r w:rsidR="00A16C94" w:rsidRPr="00567CD1">
        <w:rPr>
          <w:sz w:val="24"/>
          <w:szCs w:val="24"/>
        </w:rPr>
        <w:t>.</w:t>
      </w:r>
      <w:r w:rsidRPr="00A16C94">
        <w:rPr>
          <w:sz w:val="24"/>
          <w:szCs w:val="24"/>
        </w:rPr>
        <w:t xml:space="preserve"> </w:t>
      </w:r>
    </w:p>
    <w:p w:rsidR="00A16C94" w:rsidRPr="00A16C94" w:rsidRDefault="007E427B" w:rsidP="00A16C94">
      <w:pPr>
        <w:pStyle w:val="a4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>Предоставление бюджетных инвестиций муниципальному унитарному предприятию, основанному на праве хозяйственного ведения, влечет соответствующее увеличение уставного фонда муниципального унитарного предприятия в порядке, установленном законодательством о государственных и муниципальных унитарных предприятиях.</w:t>
      </w:r>
      <w:r w:rsidR="00A16C94">
        <w:rPr>
          <w:sz w:val="24"/>
          <w:szCs w:val="24"/>
        </w:rPr>
        <w:t xml:space="preserve"> </w:t>
      </w:r>
      <w:r w:rsidRPr="00A16C94">
        <w:rPr>
          <w:sz w:val="24"/>
          <w:szCs w:val="24"/>
        </w:rPr>
        <w:t xml:space="preserve">Предоставление бюджетных инвестиций муниципальному унитарному предприятию, основанному на праве оперативного управления, </w:t>
      </w:r>
      <w:r w:rsidRPr="00A16C94">
        <w:rPr>
          <w:color w:val="000000"/>
          <w:sz w:val="24"/>
          <w:szCs w:val="24"/>
        </w:rPr>
        <w:t>автономному и бюджетному учреждению влечет соответствующее увеличение основных средств, находящихся на праве оперативного управления, муниципального унитарного предприятия, автономного и бюджетного учреждения.</w:t>
      </w:r>
    </w:p>
    <w:p w:rsidR="00A16C94" w:rsidRDefault="007E427B" w:rsidP="00A16C94">
      <w:pPr>
        <w:pStyle w:val="a4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>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соглашениями.</w:t>
      </w:r>
    </w:p>
    <w:p w:rsidR="007E427B" w:rsidRDefault="007E427B" w:rsidP="00A16C94">
      <w:pPr>
        <w:pStyle w:val="a4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A16C94">
        <w:rPr>
          <w:sz w:val="24"/>
          <w:szCs w:val="24"/>
        </w:rPr>
        <w:t xml:space="preserve">Осуществление бюджетных инвестиций из бюджета поселения в объекты капитального строительства </w:t>
      </w:r>
      <w:r w:rsidRPr="00A16C94">
        <w:rPr>
          <w:color w:val="000000"/>
          <w:sz w:val="24"/>
          <w:szCs w:val="24"/>
        </w:rPr>
        <w:t>муниципальной собственности</w:t>
      </w:r>
      <w:r w:rsidRPr="00A16C94">
        <w:rPr>
          <w:sz w:val="24"/>
          <w:szCs w:val="24"/>
        </w:rPr>
        <w:t xml:space="preserve">, которые не относятся (не могут быть отнесены) к муниципальной собственности поселения </w:t>
      </w:r>
      <w:r w:rsidR="000B2970">
        <w:rPr>
          <w:sz w:val="24"/>
          <w:szCs w:val="24"/>
        </w:rPr>
        <w:t>Покровский</w:t>
      </w:r>
      <w:r w:rsidRPr="00A16C94">
        <w:rPr>
          <w:sz w:val="24"/>
          <w:szCs w:val="24"/>
        </w:rPr>
        <w:t xml:space="preserve"> сельсовет, не допускается.</w:t>
      </w:r>
    </w:p>
    <w:p w:rsidR="00A16C94" w:rsidRDefault="00A16C94" w:rsidP="00A16C94">
      <w:pPr>
        <w:jc w:val="both"/>
        <w:rPr>
          <w:sz w:val="24"/>
          <w:szCs w:val="24"/>
        </w:rPr>
      </w:pPr>
    </w:p>
    <w:p w:rsidR="00A16C94" w:rsidRPr="0096542E" w:rsidRDefault="00A16C94" w:rsidP="0096542E">
      <w:pPr>
        <w:ind w:firstLine="709"/>
        <w:jc w:val="both"/>
        <w:rPr>
          <w:b/>
          <w:sz w:val="24"/>
          <w:szCs w:val="24"/>
        </w:rPr>
      </w:pPr>
      <w:r w:rsidRPr="0096542E">
        <w:rPr>
          <w:b/>
          <w:sz w:val="24"/>
          <w:szCs w:val="24"/>
        </w:rPr>
        <w:t>Статья 17. Представление бюджетных инвестиций юридическим лицам, не являю</w:t>
      </w:r>
      <w:r w:rsidR="0096542E" w:rsidRPr="0096542E">
        <w:rPr>
          <w:b/>
          <w:sz w:val="24"/>
          <w:szCs w:val="24"/>
        </w:rPr>
        <w:t>щимся муниципальными учреждениями и муниципальными унитарными предприятиями</w:t>
      </w:r>
    </w:p>
    <w:p w:rsidR="007E427B" w:rsidRDefault="007E427B" w:rsidP="0096542E">
      <w:pPr>
        <w:jc w:val="both"/>
        <w:rPr>
          <w:sz w:val="24"/>
          <w:szCs w:val="24"/>
        </w:rPr>
      </w:pPr>
    </w:p>
    <w:p w:rsidR="0096542E" w:rsidRDefault="007E427B" w:rsidP="0096542E">
      <w:pPr>
        <w:pStyle w:val="a4"/>
        <w:numPr>
          <w:ilvl w:val="0"/>
          <w:numId w:val="19"/>
        </w:numPr>
        <w:ind w:left="0" w:firstLine="709"/>
        <w:jc w:val="both"/>
        <w:rPr>
          <w:color w:val="000000"/>
          <w:sz w:val="24"/>
          <w:szCs w:val="24"/>
        </w:rPr>
      </w:pPr>
      <w:r w:rsidRPr="0096542E">
        <w:rPr>
          <w:sz w:val="24"/>
          <w:szCs w:val="24"/>
        </w:rPr>
        <w:t xml:space="preserve">Предоставление бюджетных инвестиций юридическим лицам, не являющимся муниципальными учреждениями и муниципальными унитарными предприятиями,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поселения </w:t>
      </w:r>
      <w:r w:rsidR="000B2970">
        <w:rPr>
          <w:sz w:val="24"/>
          <w:szCs w:val="24"/>
        </w:rPr>
        <w:t>Покровский</w:t>
      </w:r>
      <w:r w:rsidR="000B2970" w:rsidRPr="0096542E">
        <w:rPr>
          <w:sz w:val="24"/>
          <w:szCs w:val="24"/>
        </w:rPr>
        <w:t xml:space="preserve"> </w:t>
      </w:r>
      <w:r w:rsidRPr="0096542E">
        <w:rPr>
          <w:sz w:val="24"/>
          <w:szCs w:val="24"/>
        </w:rPr>
        <w:t>сельсовет в уставн</w:t>
      </w:r>
      <w:r w:rsidR="0096542E">
        <w:rPr>
          <w:sz w:val="24"/>
          <w:szCs w:val="24"/>
        </w:rPr>
        <w:t xml:space="preserve">ых (складочных) капиталах таких </w:t>
      </w:r>
      <w:r w:rsidRPr="0096542E">
        <w:rPr>
          <w:sz w:val="24"/>
          <w:szCs w:val="24"/>
        </w:rPr>
        <w:t xml:space="preserve">юридических лиц в соответствии с гражданским законодательством Российской Федерации. Оформление доли поселения </w:t>
      </w:r>
      <w:r w:rsidR="000B2970">
        <w:rPr>
          <w:sz w:val="24"/>
          <w:szCs w:val="24"/>
        </w:rPr>
        <w:t>Покровский</w:t>
      </w:r>
      <w:r w:rsidRPr="0096542E">
        <w:rPr>
          <w:sz w:val="24"/>
          <w:szCs w:val="24"/>
        </w:rPr>
        <w:t xml:space="preserve"> сельсовет в уставном (складочном) капитале, принадлежащей поселению </w:t>
      </w:r>
      <w:r w:rsidR="000B2970">
        <w:rPr>
          <w:sz w:val="24"/>
          <w:szCs w:val="24"/>
        </w:rPr>
        <w:t>Покровский</w:t>
      </w:r>
      <w:r w:rsidRPr="0096542E">
        <w:rPr>
          <w:sz w:val="24"/>
          <w:szCs w:val="24"/>
        </w:rPr>
        <w:t xml:space="preserve"> сельсовет, осуществляется в порядке и по ценам, которые определяются в соответствии с законодательством Российской Федерации.</w:t>
      </w:r>
      <w:r w:rsidR="0096542E">
        <w:rPr>
          <w:sz w:val="24"/>
          <w:szCs w:val="24"/>
        </w:rPr>
        <w:t xml:space="preserve"> </w:t>
      </w:r>
      <w:r w:rsidRPr="0096542E">
        <w:rPr>
          <w:color w:val="000000"/>
          <w:sz w:val="24"/>
          <w:szCs w:val="24"/>
        </w:rPr>
        <w:t xml:space="preserve">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поселения принимаются администрацией поселения </w:t>
      </w:r>
      <w:r w:rsidR="000B2970">
        <w:rPr>
          <w:sz w:val="24"/>
          <w:szCs w:val="24"/>
        </w:rPr>
        <w:t>Покровский</w:t>
      </w:r>
      <w:r w:rsidRPr="0096542E">
        <w:rPr>
          <w:color w:val="000000"/>
          <w:sz w:val="24"/>
          <w:szCs w:val="24"/>
        </w:rPr>
        <w:t xml:space="preserve"> сельсовет</w:t>
      </w:r>
      <w:r w:rsidRPr="0096542E">
        <w:rPr>
          <w:i/>
          <w:color w:val="000000"/>
          <w:sz w:val="24"/>
          <w:szCs w:val="24"/>
        </w:rPr>
        <w:t xml:space="preserve"> </w:t>
      </w:r>
      <w:r w:rsidRPr="0096542E">
        <w:rPr>
          <w:color w:val="000000"/>
          <w:sz w:val="24"/>
          <w:szCs w:val="24"/>
        </w:rPr>
        <w:t>в определяемом ею порядке.</w:t>
      </w:r>
    </w:p>
    <w:p w:rsidR="0096542E" w:rsidRDefault="007E427B" w:rsidP="0096542E">
      <w:pPr>
        <w:pStyle w:val="a4"/>
        <w:numPr>
          <w:ilvl w:val="0"/>
          <w:numId w:val="19"/>
        </w:numPr>
        <w:ind w:left="0" w:firstLine="709"/>
        <w:jc w:val="both"/>
        <w:rPr>
          <w:color w:val="000000"/>
          <w:sz w:val="24"/>
          <w:szCs w:val="24"/>
        </w:rPr>
      </w:pPr>
      <w:r w:rsidRPr="0096542E">
        <w:rPr>
          <w:sz w:val="24"/>
          <w:szCs w:val="24"/>
        </w:rPr>
        <w:t xml:space="preserve">Бюджетные инвестиции, планируемые к предоставлению юридическим лицам, указанным в части 1 настоящей статьи (за исключением бюджетных инвестиций, указанных в абзаце втором частим 1 настоящей статьи), утверждаются решением о бюджете </w:t>
      </w:r>
      <w:r w:rsidRPr="0096542E">
        <w:rPr>
          <w:sz w:val="24"/>
          <w:szCs w:val="24"/>
        </w:rPr>
        <w:lastRenderedPageBreak/>
        <w:t xml:space="preserve">поселения </w:t>
      </w:r>
      <w:r w:rsidRPr="0096542E">
        <w:rPr>
          <w:color w:val="000000"/>
          <w:sz w:val="24"/>
          <w:szCs w:val="24"/>
        </w:rPr>
        <w:t xml:space="preserve">в качестве отдельного приложения к данному решению </w:t>
      </w:r>
      <w:r w:rsidRPr="0096542E">
        <w:rPr>
          <w:sz w:val="24"/>
          <w:szCs w:val="24"/>
        </w:rPr>
        <w:t xml:space="preserve">юридического лица, объема и цели </w:t>
      </w:r>
      <w:r w:rsidRPr="0096542E">
        <w:rPr>
          <w:color w:val="000000"/>
          <w:sz w:val="24"/>
          <w:szCs w:val="24"/>
        </w:rPr>
        <w:t>предоставляемых бюджетных инвестиций.</w:t>
      </w:r>
    </w:p>
    <w:p w:rsidR="007E427B" w:rsidRPr="0096542E" w:rsidRDefault="007E427B" w:rsidP="0096542E">
      <w:pPr>
        <w:pStyle w:val="a4"/>
        <w:numPr>
          <w:ilvl w:val="0"/>
          <w:numId w:val="19"/>
        </w:numPr>
        <w:ind w:left="0" w:firstLine="709"/>
        <w:jc w:val="both"/>
        <w:rPr>
          <w:color w:val="000000"/>
          <w:sz w:val="24"/>
          <w:szCs w:val="24"/>
        </w:rPr>
      </w:pPr>
      <w:r w:rsidRPr="0096542E">
        <w:rPr>
          <w:sz w:val="24"/>
          <w:szCs w:val="24"/>
        </w:rPr>
        <w:t xml:space="preserve">Договор между администрацией поселения </w:t>
      </w:r>
      <w:r w:rsidR="000B2970">
        <w:rPr>
          <w:sz w:val="24"/>
          <w:szCs w:val="24"/>
        </w:rPr>
        <w:t>Покровский</w:t>
      </w:r>
      <w:r w:rsidRPr="0096542E">
        <w:rPr>
          <w:sz w:val="24"/>
          <w:szCs w:val="24"/>
        </w:rPr>
        <w:t xml:space="preserve"> сельсовет, или уполномоченным им исполнительным органом муниципальной власти поселения </w:t>
      </w:r>
      <w:r w:rsidR="000B2970">
        <w:rPr>
          <w:sz w:val="24"/>
          <w:szCs w:val="24"/>
        </w:rPr>
        <w:t>Покровский</w:t>
      </w:r>
      <w:r w:rsidRPr="0096542E">
        <w:rPr>
          <w:sz w:val="24"/>
          <w:szCs w:val="24"/>
        </w:rPr>
        <w:t xml:space="preserve"> сельсовет, и юридическим лицом, указанным в части 1 настоящей статьи, об участии поселения </w:t>
      </w:r>
      <w:r w:rsidR="000B2970">
        <w:rPr>
          <w:sz w:val="24"/>
          <w:szCs w:val="24"/>
        </w:rPr>
        <w:t>Покровский</w:t>
      </w:r>
      <w:r w:rsidRPr="0096542E">
        <w:rPr>
          <w:sz w:val="24"/>
          <w:szCs w:val="24"/>
        </w:rPr>
        <w:t xml:space="preserve"> сельсовет в собственности субъекта инвестиций оформляется в течение трех месяцев после дня вступления в силу решения о бюджете поселения </w:t>
      </w:r>
      <w:r w:rsidR="000B2970">
        <w:rPr>
          <w:sz w:val="24"/>
          <w:szCs w:val="24"/>
        </w:rPr>
        <w:t>Покровский</w:t>
      </w:r>
      <w:r w:rsidRPr="0096542E">
        <w:rPr>
          <w:sz w:val="24"/>
          <w:szCs w:val="24"/>
        </w:rPr>
        <w:t xml:space="preserve"> сельсовет.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оформленных в установленном порядке договоров служит основанием для непредставления бюджетных инвестиций.</w:t>
      </w:r>
    </w:p>
    <w:p w:rsidR="0096542E" w:rsidRDefault="0096542E" w:rsidP="00B21E7A">
      <w:pPr>
        <w:ind w:firstLine="709"/>
        <w:jc w:val="both"/>
        <w:rPr>
          <w:sz w:val="24"/>
          <w:szCs w:val="24"/>
        </w:rPr>
      </w:pPr>
    </w:p>
    <w:p w:rsidR="0096542E" w:rsidRPr="0096542E" w:rsidRDefault="0096542E" w:rsidP="00B21E7A">
      <w:pPr>
        <w:ind w:firstLine="709"/>
        <w:jc w:val="both"/>
        <w:rPr>
          <w:b/>
          <w:sz w:val="24"/>
          <w:szCs w:val="24"/>
        </w:rPr>
      </w:pPr>
      <w:r w:rsidRPr="0096542E">
        <w:rPr>
          <w:b/>
          <w:sz w:val="24"/>
          <w:szCs w:val="24"/>
        </w:rPr>
        <w:t>Статья 18. Муниципальная адресная инвестиционная программа</w:t>
      </w:r>
    </w:p>
    <w:p w:rsidR="007E427B" w:rsidRDefault="007E427B" w:rsidP="0096542E">
      <w:pPr>
        <w:jc w:val="both"/>
        <w:rPr>
          <w:sz w:val="24"/>
          <w:szCs w:val="24"/>
        </w:rPr>
      </w:pP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программой, порядок формирования и реализации которой устанавливается администрацией поселения </w:t>
      </w:r>
      <w:r w:rsidR="000B2970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</w:t>
      </w:r>
      <w:r w:rsidR="0096542E">
        <w:rPr>
          <w:sz w:val="24"/>
          <w:szCs w:val="24"/>
        </w:rPr>
        <w:t>.</w:t>
      </w:r>
    </w:p>
    <w:p w:rsidR="0096542E" w:rsidRDefault="0096542E" w:rsidP="00B21E7A">
      <w:pPr>
        <w:ind w:firstLine="709"/>
        <w:jc w:val="both"/>
        <w:rPr>
          <w:sz w:val="24"/>
          <w:szCs w:val="24"/>
        </w:rPr>
      </w:pPr>
    </w:p>
    <w:p w:rsidR="0096542E" w:rsidRPr="0096542E" w:rsidRDefault="0096542E" w:rsidP="00B21E7A">
      <w:pPr>
        <w:ind w:firstLine="709"/>
        <w:jc w:val="both"/>
        <w:rPr>
          <w:b/>
          <w:sz w:val="24"/>
          <w:szCs w:val="24"/>
          <w:shd w:val="clear" w:color="auto" w:fill="FFFF00"/>
        </w:rPr>
      </w:pPr>
      <w:r w:rsidRPr="0096542E">
        <w:rPr>
          <w:b/>
          <w:sz w:val="24"/>
          <w:szCs w:val="24"/>
        </w:rPr>
        <w:t xml:space="preserve">Статья 19. Дорожный фонд </w:t>
      </w:r>
      <w:r w:rsidRPr="006B3AAA">
        <w:rPr>
          <w:b/>
          <w:sz w:val="24"/>
          <w:szCs w:val="24"/>
        </w:rPr>
        <w:t xml:space="preserve">поселения </w:t>
      </w:r>
      <w:r w:rsidR="000B2970" w:rsidRPr="006B3AAA">
        <w:rPr>
          <w:b/>
          <w:sz w:val="24"/>
          <w:szCs w:val="24"/>
        </w:rPr>
        <w:t>Покровский</w:t>
      </w:r>
      <w:r w:rsidRPr="0096542E">
        <w:rPr>
          <w:b/>
          <w:sz w:val="24"/>
          <w:szCs w:val="24"/>
        </w:rPr>
        <w:t xml:space="preserve"> сельсовет</w:t>
      </w:r>
    </w:p>
    <w:p w:rsidR="007E427B" w:rsidRDefault="007E427B" w:rsidP="0096542E">
      <w:pPr>
        <w:jc w:val="both"/>
        <w:rPr>
          <w:i/>
          <w:color w:val="000000"/>
          <w:sz w:val="24"/>
          <w:szCs w:val="24"/>
        </w:rPr>
      </w:pPr>
    </w:p>
    <w:p w:rsidR="007E427B" w:rsidRDefault="007E427B" w:rsidP="00B21E7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Дорожный фонд поселения </w:t>
      </w:r>
      <w:r w:rsidR="000B2970">
        <w:rPr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 создается решением Совета поселения </w:t>
      </w:r>
      <w:r w:rsidR="000B2970">
        <w:rPr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 (за исключением решения о бюджете поселения </w:t>
      </w:r>
      <w:r w:rsidR="000B2970">
        <w:rPr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сельсовет). </w:t>
      </w:r>
    </w:p>
    <w:p w:rsidR="007E427B" w:rsidRDefault="007E427B" w:rsidP="00B21E7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Порядок формирования и использования бюджетных ассигнований дорожного фонда поселения </w:t>
      </w:r>
      <w:r w:rsidR="000B2970">
        <w:rPr>
          <w:color w:val="000000"/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 устанавливается решением Совета поселения Т сельсовет.</w:t>
      </w:r>
    </w:p>
    <w:p w:rsidR="0096542E" w:rsidRDefault="0096542E" w:rsidP="00B21E7A">
      <w:pPr>
        <w:ind w:firstLine="709"/>
        <w:jc w:val="both"/>
        <w:rPr>
          <w:color w:val="000000"/>
          <w:sz w:val="24"/>
          <w:szCs w:val="24"/>
        </w:rPr>
      </w:pPr>
    </w:p>
    <w:p w:rsidR="0096542E" w:rsidRPr="006C65EC" w:rsidRDefault="0096542E" w:rsidP="00B21E7A">
      <w:pPr>
        <w:ind w:firstLine="709"/>
        <w:jc w:val="both"/>
        <w:rPr>
          <w:b/>
          <w:sz w:val="24"/>
          <w:szCs w:val="24"/>
          <w:shd w:val="clear" w:color="auto" w:fill="FFFF00"/>
        </w:rPr>
      </w:pPr>
      <w:r w:rsidRPr="006C65EC">
        <w:rPr>
          <w:b/>
          <w:color w:val="000000"/>
          <w:sz w:val="24"/>
          <w:szCs w:val="24"/>
        </w:rPr>
        <w:t>Статья 20. Муниципальные программы</w:t>
      </w:r>
    </w:p>
    <w:p w:rsidR="007E427B" w:rsidRDefault="007E427B" w:rsidP="0096542E">
      <w:pPr>
        <w:jc w:val="both"/>
        <w:rPr>
          <w:sz w:val="24"/>
          <w:szCs w:val="24"/>
        </w:rPr>
      </w:pPr>
    </w:p>
    <w:p w:rsidR="0096542E" w:rsidRDefault="007E427B" w:rsidP="0096542E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96542E">
        <w:rPr>
          <w:sz w:val="24"/>
          <w:szCs w:val="24"/>
        </w:rPr>
        <w:t xml:space="preserve">Муниципальные программы утверждаются администрацией поселения </w:t>
      </w:r>
      <w:r w:rsidR="000B2970">
        <w:rPr>
          <w:sz w:val="24"/>
          <w:szCs w:val="24"/>
        </w:rPr>
        <w:t>Покровский</w:t>
      </w:r>
      <w:r w:rsidRPr="0096542E">
        <w:rPr>
          <w:sz w:val="24"/>
          <w:szCs w:val="24"/>
        </w:rPr>
        <w:t xml:space="preserve"> сельсовет. Сроки реализации муниципальных программ определяются админ</w:t>
      </w:r>
      <w:r w:rsidR="00B21E7A" w:rsidRPr="0096542E">
        <w:rPr>
          <w:sz w:val="24"/>
          <w:szCs w:val="24"/>
        </w:rPr>
        <w:t xml:space="preserve">истрацией поселения </w:t>
      </w:r>
      <w:r w:rsidR="000B2970">
        <w:rPr>
          <w:sz w:val="24"/>
          <w:szCs w:val="24"/>
        </w:rPr>
        <w:t>Покровский</w:t>
      </w:r>
      <w:r w:rsidR="00B21E7A" w:rsidRPr="0096542E">
        <w:rPr>
          <w:sz w:val="24"/>
          <w:szCs w:val="24"/>
        </w:rPr>
        <w:t xml:space="preserve"> </w:t>
      </w:r>
      <w:r w:rsidRPr="0096542E">
        <w:rPr>
          <w:sz w:val="24"/>
          <w:szCs w:val="24"/>
        </w:rPr>
        <w:t>сельсовет в устанавливаемом ею порядке.</w:t>
      </w:r>
      <w:r w:rsidR="0096542E">
        <w:rPr>
          <w:sz w:val="24"/>
          <w:szCs w:val="24"/>
        </w:rPr>
        <w:t xml:space="preserve"> </w:t>
      </w:r>
      <w:r w:rsidRPr="0096542E">
        <w:rPr>
          <w:sz w:val="24"/>
          <w:szCs w:val="24"/>
        </w:rPr>
        <w:t xml:space="preserve">Порядок принятия решений о разработке муниципальных программ, их формирования и реализации устанавливается муниципальным правовым актом администрации поселения </w:t>
      </w:r>
      <w:r w:rsidR="000B2970">
        <w:rPr>
          <w:sz w:val="24"/>
          <w:szCs w:val="24"/>
        </w:rPr>
        <w:t>Покровский</w:t>
      </w:r>
      <w:r w:rsidRPr="0096542E">
        <w:rPr>
          <w:sz w:val="24"/>
          <w:szCs w:val="24"/>
        </w:rPr>
        <w:t xml:space="preserve"> сельсовет.</w:t>
      </w:r>
    </w:p>
    <w:p w:rsidR="0096542E" w:rsidRDefault="007E427B" w:rsidP="0096542E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96542E">
        <w:rPr>
          <w:sz w:val="24"/>
          <w:szCs w:val="24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поселения </w:t>
      </w:r>
      <w:r w:rsidR="000B2970">
        <w:rPr>
          <w:sz w:val="24"/>
          <w:szCs w:val="24"/>
        </w:rPr>
        <w:t>Покровский</w:t>
      </w:r>
      <w:r w:rsidRPr="0096542E">
        <w:rPr>
          <w:sz w:val="24"/>
          <w:szCs w:val="24"/>
        </w:rPr>
        <w:t xml:space="preserve">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</w:t>
      </w:r>
      <w:r w:rsidR="000B2970">
        <w:rPr>
          <w:sz w:val="24"/>
          <w:szCs w:val="24"/>
        </w:rPr>
        <w:t>Покровский</w:t>
      </w:r>
      <w:r w:rsidRPr="0096542E">
        <w:rPr>
          <w:sz w:val="24"/>
          <w:szCs w:val="24"/>
        </w:rPr>
        <w:t xml:space="preserve"> с</w:t>
      </w:r>
      <w:r w:rsidR="0096542E">
        <w:rPr>
          <w:sz w:val="24"/>
          <w:szCs w:val="24"/>
        </w:rPr>
        <w:t>ельсовет, утвердившим программу.</w:t>
      </w:r>
    </w:p>
    <w:p w:rsidR="0096542E" w:rsidRPr="0096542E" w:rsidRDefault="007E427B" w:rsidP="0096542E">
      <w:pPr>
        <w:pStyle w:val="a4"/>
        <w:ind w:left="0" w:firstLine="709"/>
        <w:jc w:val="both"/>
        <w:rPr>
          <w:sz w:val="24"/>
          <w:szCs w:val="24"/>
        </w:rPr>
      </w:pPr>
      <w:r w:rsidRPr="0096542E">
        <w:rPr>
          <w:color w:val="000000"/>
          <w:sz w:val="24"/>
          <w:szCs w:val="24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поселения </w:t>
      </w:r>
      <w:r w:rsidR="000B2970">
        <w:rPr>
          <w:color w:val="000000"/>
          <w:sz w:val="24"/>
          <w:szCs w:val="24"/>
        </w:rPr>
        <w:t>Покровский</w:t>
      </w:r>
      <w:r w:rsidRPr="0096542E">
        <w:rPr>
          <w:color w:val="000000"/>
          <w:sz w:val="24"/>
          <w:szCs w:val="24"/>
        </w:rPr>
        <w:t xml:space="preserve"> сельсовет Муниципальные программы подлежат приведению в соответствие с решением о бюджете поселения </w:t>
      </w:r>
      <w:r w:rsidR="000B2970">
        <w:rPr>
          <w:sz w:val="24"/>
          <w:szCs w:val="24"/>
        </w:rPr>
        <w:t>Покровский</w:t>
      </w:r>
      <w:r w:rsidRPr="0096542E">
        <w:rPr>
          <w:color w:val="000000"/>
          <w:sz w:val="24"/>
          <w:szCs w:val="24"/>
        </w:rPr>
        <w:t xml:space="preserve"> сельсовет не позднее двух месяцев со дня вступления его в силу.</w:t>
      </w:r>
    </w:p>
    <w:p w:rsidR="007E427B" w:rsidRPr="0096542E" w:rsidRDefault="007E427B" w:rsidP="0096542E">
      <w:pPr>
        <w:pStyle w:val="a4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96542E">
        <w:rPr>
          <w:color w:val="000000"/>
          <w:sz w:val="24"/>
          <w:szCs w:val="24"/>
        </w:rPr>
        <w:t>По каждой муниципальной программе ежегодно проводится оценка эффективности ее реализации. Порядок проведения указанной оценки и её критерии устанавливаются админ</w:t>
      </w:r>
      <w:r w:rsidR="00B21E7A" w:rsidRPr="0096542E">
        <w:rPr>
          <w:color w:val="000000"/>
          <w:sz w:val="24"/>
          <w:szCs w:val="24"/>
        </w:rPr>
        <w:t xml:space="preserve">истрацией поселения </w:t>
      </w:r>
      <w:r w:rsidR="000B2970">
        <w:rPr>
          <w:color w:val="000000"/>
          <w:sz w:val="24"/>
          <w:szCs w:val="24"/>
        </w:rPr>
        <w:t>Покровский</w:t>
      </w:r>
      <w:r w:rsidR="00B21E7A" w:rsidRPr="0096542E">
        <w:rPr>
          <w:color w:val="000000"/>
          <w:sz w:val="24"/>
          <w:szCs w:val="24"/>
        </w:rPr>
        <w:t xml:space="preserve"> </w:t>
      </w:r>
      <w:r w:rsidRPr="0096542E">
        <w:rPr>
          <w:color w:val="000000"/>
          <w:sz w:val="24"/>
          <w:szCs w:val="24"/>
        </w:rPr>
        <w:t>сельсовет.</w:t>
      </w:r>
    </w:p>
    <w:p w:rsidR="007E427B" w:rsidRDefault="007E427B" w:rsidP="00B21E7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результатам указанной оценки администрацией поселения </w:t>
      </w:r>
      <w:r w:rsidR="000B2970">
        <w:rPr>
          <w:color w:val="000000"/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</w:t>
      </w:r>
      <w:r>
        <w:rPr>
          <w:color w:val="000000"/>
          <w:sz w:val="24"/>
          <w:szCs w:val="24"/>
        </w:rPr>
        <w:lastRenderedPageBreak/>
        <w:t>необходимости изменения объема бюджетных ассигнований на финансовое обеспечение реа</w:t>
      </w:r>
      <w:r w:rsidR="0096542E">
        <w:rPr>
          <w:color w:val="000000"/>
          <w:sz w:val="24"/>
          <w:szCs w:val="24"/>
        </w:rPr>
        <w:t>лизации муниципальной программы.</w:t>
      </w:r>
    </w:p>
    <w:p w:rsidR="0096542E" w:rsidRDefault="0096542E" w:rsidP="00B21E7A">
      <w:pPr>
        <w:ind w:firstLine="709"/>
        <w:jc w:val="both"/>
        <w:rPr>
          <w:color w:val="000000"/>
          <w:sz w:val="24"/>
          <w:szCs w:val="24"/>
        </w:rPr>
      </w:pPr>
    </w:p>
    <w:p w:rsidR="0096542E" w:rsidRPr="0096542E" w:rsidRDefault="0096542E" w:rsidP="00B21E7A">
      <w:pPr>
        <w:ind w:firstLine="709"/>
        <w:jc w:val="both"/>
        <w:rPr>
          <w:b/>
          <w:sz w:val="24"/>
          <w:szCs w:val="24"/>
          <w:shd w:val="clear" w:color="auto" w:fill="FFFF00"/>
        </w:rPr>
      </w:pPr>
      <w:r w:rsidRPr="0096542E">
        <w:rPr>
          <w:b/>
          <w:color w:val="000000"/>
          <w:sz w:val="24"/>
          <w:szCs w:val="24"/>
        </w:rPr>
        <w:t>Статья 21. Ведомственные целевые программы</w:t>
      </w:r>
    </w:p>
    <w:p w:rsidR="007E427B" w:rsidRDefault="007E427B" w:rsidP="0096542E">
      <w:pPr>
        <w:jc w:val="both"/>
        <w:rPr>
          <w:sz w:val="24"/>
          <w:szCs w:val="24"/>
        </w:rPr>
      </w:pP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бюджете поселения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поселения </w:t>
      </w:r>
      <w:r w:rsidR="000B2970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сельсовет.</w:t>
      </w:r>
    </w:p>
    <w:p w:rsidR="0096542E" w:rsidRDefault="0096542E" w:rsidP="00B21E7A">
      <w:pPr>
        <w:ind w:firstLine="709"/>
        <w:jc w:val="both"/>
        <w:rPr>
          <w:sz w:val="24"/>
          <w:szCs w:val="24"/>
        </w:rPr>
      </w:pPr>
    </w:p>
    <w:p w:rsidR="0096542E" w:rsidRPr="0096542E" w:rsidRDefault="0096542E" w:rsidP="00B21E7A">
      <w:pPr>
        <w:ind w:firstLine="709"/>
        <w:jc w:val="both"/>
        <w:rPr>
          <w:b/>
          <w:sz w:val="24"/>
          <w:szCs w:val="24"/>
        </w:rPr>
      </w:pPr>
      <w:r w:rsidRPr="0096542E">
        <w:rPr>
          <w:b/>
          <w:sz w:val="24"/>
          <w:szCs w:val="24"/>
        </w:rPr>
        <w:t xml:space="preserve">Статья 22. Расходные обязательства поселения </w:t>
      </w:r>
      <w:r w:rsidR="000B2970">
        <w:rPr>
          <w:b/>
          <w:sz w:val="24"/>
          <w:szCs w:val="24"/>
        </w:rPr>
        <w:t>Покровский</w:t>
      </w:r>
      <w:r w:rsidRPr="0096542E">
        <w:rPr>
          <w:b/>
          <w:sz w:val="24"/>
          <w:szCs w:val="24"/>
        </w:rPr>
        <w:t xml:space="preserve"> сельсовет</w:t>
      </w:r>
    </w:p>
    <w:p w:rsidR="007E427B" w:rsidRDefault="007E427B" w:rsidP="0096542E">
      <w:pPr>
        <w:jc w:val="both"/>
        <w:rPr>
          <w:sz w:val="24"/>
          <w:szCs w:val="24"/>
        </w:rPr>
      </w:pPr>
    </w:p>
    <w:p w:rsidR="007E1E84" w:rsidRDefault="007E427B" w:rsidP="007E1E84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96542E">
        <w:rPr>
          <w:sz w:val="24"/>
          <w:szCs w:val="24"/>
        </w:rPr>
        <w:t xml:space="preserve">Расходные обязательства поселения </w:t>
      </w:r>
      <w:r w:rsidR="000B2970">
        <w:rPr>
          <w:sz w:val="24"/>
          <w:szCs w:val="24"/>
        </w:rPr>
        <w:t>Покровский</w:t>
      </w:r>
      <w:r w:rsidRPr="0096542E">
        <w:rPr>
          <w:sz w:val="24"/>
          <w:szCs w:val="24"/>
        </w:rPr>
        <w:t xml:space="preserve"> сельсовет возникают в результате:</w:t>
      </w:r>
    </w:p>
    <w:p w:rsidR="007E1E84" w:rsidRDefault="007E427B" w:rsidP="007E1E84">
      <w:pPr>
        <w:ind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1) принятия муниципальных правовых актов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поселением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(от имени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сельсовет) договоров (соглашений) по данным вопросам;</w:t>
      </w:r>
    </w:p>
    <w:p w:rsidR="007E1E84" w:rsidRDefault="007E427B" w:rsidP="007E1E84">
      <w:pPr>
        <w:ind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>2) принятия муниципальных правовых актов при осуществлении органами местного самоуправления переданных им отдель</w:t>
      </w:r>
      <w:r w:rsidR="0096542E" w:rsidRPr="007E1E84">
        <w:rPr>
          <w:sz w:val="24"/>
          <w:szCs w:val="24"/>
        </w:rPr>
        <w:t>ных государственных полномочий;</w:t>
      </w:r>
    </w:p>
    <w:p w:rsidR="007E1E84" w:rsidRPr="007E1E84" w:rsidRDefault="007E427B" w:rsidP="007E1E84">
      <w:pPr>
        <w:ind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3) заключения от имени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договоров (согла</w:t>
      </w:r>
      <w:r w:rsidR="00B21E7A" w:rsidRPr="007E1E84">
        <w:rPr>
          <w:sz w:val="24"/>
          <w:szCs w:val="24"/>
        </w:rPr>
        <w:t>шений) муниципальными казенными</w:t>
      </w:r>
      <w:r w:rsidRPr="007E1E84">
        <w:rPr>
          <w:sz w:val="24"/>
          <w:szCs w:val="24"/>
        </w:rPr>
        <w:t xml:space="preserve"> учреждениями.</w:t>
      </w:r>
    </w:p>
    <w:p w:rsidR="007E1E84" w:rsidRDefault="007E427B" w:rsidP="007E1E84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Расходные обязательства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сельсовет, указанные в пунктах 1 и 3 части 1 настоящей статьи, устанавливаются органами местного самоуправления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самостоятельно и исполняются за счет собственных доходов и источников финансирования дефицита бюджета поселения.</w:t>
      </w:r>
    </w:p>
    <w:p w:rsidR="007E1E84" w:rsidRDefault="007E427B" w:rsidP="007E1E84">
      <w:pPr>
        <w:pStyle w:val="a4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Расходные обязательства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сельсовет, указанные в пункте 2 части 1 настоящей статьи, устанавливаются муниципальными правовыми актами органов местного самоуправления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в соответствии с федеральными законами, законами Республики Башкортостан и исполняются за счет и в пределах субвенций из бюджета Республики Башкортостан, предоставляемых бюджету поселения в порядке, предусмотренном статьей 140 Бюджетного кодекса.</w:t>
      </w:r>
    </w:p>
    <w:p w:rsidR="007E427B" w:rsidRDefault="007E427B" w:rsidP="007E1E84">
      <w:pPr>
        <w:ind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В случае, если в поселении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превышены нормативы, используемые в методиках расчета соответствующих субвенций, финансовое обеспечение дополнительных расходов, необходимых для полного исполнения указанных расходных обязательств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сельсовет, осуществляется за счет собственных доходов и источников финансирования дефицита бюджета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сельсовет.</w:t>
      </w:r>
    </w:p>
    <w:p w:rsidR="007E1E84" w:rsidRDefault="007E1E84" w:rsidP="007E1E84">
      <w:pPr>
        <w:ind w:firstLine="709"/>
        <w:jc w:val="both"/>
        <w:rPr>
          <w:sz w:val="24"/>
          <w:szCs w:val="24"/>
        </w:rPr>
      </w:pPr>
    </w:p>
    <w:p w:rsidR="007E1E84" w:rsidRPr="007E1E84" w:rsidRDefault="007E1E84" w:rsidP="007E1E84">
      <w:pPr>
        <w:ind w:firstLine="709"/>
        <w:jc w:val="both"/>
        <w:rPr>
          <w:b/>
          <w:sz w:val="24"/>
          <w:szCs w:val="24"/>
        </w:rPr>
      </w:pPr>
      <w:r w:rsidRPr="007E1E84">
        <w:rPr>
          <w:b/>
          <w:sz w:val="24"/>
          <w:szCs w:val="24"/>
        </w:rPr>
        <w:t>Статья 23. Реестры расходов обязательств</w:t>
      </w:r>
    </w:p>
    <w:p w:rsidR="007E427B" w:rsidRDefault="007E427B" w:rsidP="007E1E84">
      <w:pPr>
        <w:jc w:val="both"/>
        <w:rPr>
          <w:sz w:val="24"/>
          <w:szCs w:val="24"/>
        </w:rPr>
      </w:pPr>
    </w:p>
    <w:p w:rsidR="007E1E84" w:rsidRDefault="007E427B" w:rsidP="007E1E84">
      <w:pPr>
        <w:pStyle w:val="a4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Органы местного самоуправления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обязаны вести реестр расходных обязательств.</w:t>
      </w:r>
    </w:p>
    <w:p w:rsidR="007E1E84" w:rsidRDefault="007E427B" w:rsidP="007E1E84">
      <w:pPr>
        <w:pStyle w:val="a4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Реестр расходных обязательств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ведется в порядке, установленном админ</w:t>
      </w:r>
      <w:r w:rsidR="00B21E7A" w:rsidRPr="007E1E84">
        <w:rPr>
          <w:sz w:val="24"/>
          <w:szCs w:val="24"/>
        </w:rPr>
        <w:t xml:space="preserve">истрацией поселения </w:t>
      </w:r>
      <w:r w:rsidR="000B2970">
        <w:rPr>
          <w:sz w:val="24"/>
          <w:szCs w:val="24"/>
        </w:rPr>
        <w:t>Покровский</w:t>
      </w:r>
      <w:r w:rsidR="00B21E7A" w:rsidRPr="007E1E84">
        <w:rPr>
          <w:sz w:val="24"/>
          <w:szCs w:val="24"/>
        </w:rPr>
        <w:t xml:space="preserve"> </w:t>
      </w:r>
      <w:r w:rsidRPr="007E1E84">
        <w:rPr>
          <w:sz w:val="24"/>
          <w:szCs w:val="24"/>
        </w:rPr>
        <w:t>сельсовет.</w:t>
      </w:r>
    </w:p>
    <w:p w:rsidR="007E427B" w:rsidRPr="007E1E84" w:rsidRDefault="007E427B" w:rsidP="007E1E84">
      <w:pPr>
        <w:pStyle w:val="a4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Реестр расходных обязательств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представляется финансовым органом поселения в финансовое управление администрации муниципального района Федоровский район Республики Башкортостан в порядке, установленном финансовым управлением муниципального района Федоровский район Республики Башкортостан.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</w:p>
    <w:p w:rsidR="007E1E84" w:rsidRPr="007E1E84" w:rsidRDefault="007E1E84" w:rsidP="00B21E7A">
      <w:pPr>
        <w:ind w:firstLine="709"/>
        <w:jc w:val="both"/>
        <w:rPr>
          <w:b/>
          <w:sz w:val="24"/>
          <w:szCs w:val="24"/>
        </w:rPr>
      </w:pPr>
      <w:r w:rsidRPr="007E1E84">
        <w:rPr>
          <w:b/>
          <w:sz w:val="24"/>
          <w:szCs w:val="24"/>
        </w:rPr>
        <w:lastRenderedPageBreak/>
        <w:t xml:space="preserve">Статья 24. Резервный фонд администрации поселения </w:t>
      </w:r>
      <w:r w:rsidR="000B2970">
        <w:rPr>
          <w:b/>
          <w:sz w:val="24"/>
          <w:szCs w:val="24"/>
        </w:rPr>
        <w:t>Покровский</w:t>
      </w:r>
      <w:r w:rsidRPr="007E1E84">
        <w:rPr>
          <w:b/>
          <w:sz w:val="24"/>
          <w:szCs w:val="24"/>
        </w:rPr>
        <w:t xml:space="preserve"> сельсовет</w:t>
      </w:r>
    </w:p>
    <w:p w:rsidR="007E1E84" w:rsidRDefault="007E1E84" w:rsidP="007E1E84">
      <w:pPr>
        <w:jc w:val="both"/>
        <w:rPr>
          <w:sz w:val="24"/>
          <w:szCs w:val="24"/>
        </w:rPr>
      </w:pPr>
    </w:p>
    <w:p w:rsidR="007E1E84" w:rsidRDefault="007E427B" w:rsidP="007E1E84">
      <w:pPr>
        <w:pStyle w:val="a4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В расходной части бюджета поселения предусматривается создание резервного фонда администрации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сельсовет.</w:t>
      </w:r>
    </w:p>
    <w:p w:rsidR="007E1E84" w:rsidRDefault="007E427B" w:rsidP="007E1E84">
      <w:pPr>
        <w:pStyle w:val="a4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Размер резервного фонда администрации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устанавливается решением о бюджете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и не может превышать 3 </w:t>
      </w:r>
      <w:proofErr w:type="gramStart"/>
      <w:r w:rsidRPr="007E1E84">
        <w:rPr>
          <w:sz w:val="24"/>
          <w:szCs w:val="24"/>
        </w:rPr>
        <w:t>процента</w:t>
      </w:r>
      <w:proofErr w:type="gramEnd"/>
      <w:r w:rsidRPr="007E1E84">
        <w:rPr>
          <w:sz w:val="24"/>
          <w:szCs w:val="24"/>
        </w:rPr>
        <w:t xml:space="preserve"> утвержденного указанным решением общего объема расходов.</w:t>
      </w:r>
    </w:p>
    <w:p w:rsidR="007E1E84" w:rsidRDefault="007E427B" w:rsidP="007E1E84">
      <w:pPr>
        <w:pStyle w:val="a4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Средства резервного фонда администрации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E1E84" w:rsidRDefault="007E427B" w:rsidP="007E1E84">
      <w:pPr>
        <w:pStyle w:val="a4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Бюджетные ассигнования резервного фонда администрации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сельсовет, предусмотренные в составе бюджета поселения, используются по решению администрации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сельсовет.</w:t>
      </w:r>
    </w:p>
    <w:p w:rsidR="007E1E84" w:rsidRDefault="007E427B" w:rsidP="007E1E84">
      <w:pPr>
        <w:pStyle w:val="a4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Порядок использования бюджетных ассигнований резервного фонда администрации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сельсовет, предусмотренных в составе бюджета поселения, устанавливается администрацией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сельсовет.</w:t>
      </w:r>
    </w:p>
    <w:p w:rsidR="007E427B" w:rsidRDefault="007E427B" w:rsidP="007E1E84">
      <w:pPr>
        <w:pStyle w:val="a4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Отчет об использовании бюджетных ассигнований резервного фонда администрации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прилагается к ежеквартальному и годовому отчетам об исполнении бюджета поселения.</w:t>
      </w:r>
    </w:p>
    <w:p w:rsidR="007E1E84" w:rsidRDefault="007E1E84" w:rsidP="007E1E84">
      <w:pPr>
        <w:pStyle w:val="a4"/>
        <w:ind w:left="709"/>
        <w:jc w:val="both"/>
        <w:rPr>
          <w:sz w:val="24"/>
          <w:szCs w:val="24"/>
        </w:rPr>
      </w:pPr>
    </w:p>
    <w:p w:rsidR="007E1E84" w:rsidRPr="007E1E84" w:rsidRDefault="007E1E84" w:rsidP="007E1E84">
      <w:pPr>
        <w:pStyle w:val="a4"/>
        <w:ind w:left="0" w:firstLine="709"/>
        <w:jc w:val="both"/>
        <w:rPr>
          <w:b/>
          <w:sz w:val="24"/>
          <w:szCs w:val="24"/>
        </w:rPr>
      </w:pPr>
      <w:r w:rsidRPr="007E1E84">
        <w:rPr>
          <w:b/>
          <w:sz w:val="24"/>
          <w:szCs w:val="24"/>
        </w:rPr>
        <w:t xml:space="preserve">Статья 25. Осуществление расходов, не предусмотренных бюджетом поселения </w:t>
      </w:r>
      <w:r w:rsidR="000B2970">
        <w:rPr>
          <w:b/>
          <w:sz w:val="24"/>
          <w:szCs w:val="24"/>
        </w:rPr>
        <w:t>Покровский</w:t>
      </w:r>
      <w:r w:rsidRPr="007E1E84">
        <w:rPr>
          <w:b/>
          <w:sz w:val="24"/>
          <w:szCs w:val="24"/>
        </w:rPr>
        <w:t xml:space="preserve"> сельсовет</w:t>
      </w:r>
    </w:p>
    <w:p w:rsidR="007E427B" w:rsidRDefault="007E427B" w:rsidP="007E1E84">
      <w:pPr>
        <w:jc w:val="both"/>
        <w:rPr>
          <w:sz w:val="24"/>
          <w:szCs w:val="24"/>
        </w:rPr>
      </w:pPr>
    </w:p>
    <w:p w:rsidR="007E1E84" w:rsidRDefault="007E427B" w:rsidP="007E1E84">
      <w:pPr>
        <w:pStyle w:val="a4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Если принимается муниципальный правовой акт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сельсовет, предусматривающий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исполнялись, указанный муниципальный правовой акт должен содержать нормы, определяющие источники и порядок исполнения новых видов расходных обязательств,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Федерации.</w:t>
      </w:r>
    </w:p>
    <w:p w:rsidR="007E427B" w:rsidRPr="007E1E84" w:rsidRDefault="007E427B" w:rsidP="007E1E84">
      <w:pPr>
        <w:pStyle w:val="a4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7E1E84">
        <w:rPr>
          <w:sz w:val="24"/>
          <w:szCs w:val="24"/>
        </w:rPr>
        <w:t xml:space="preserve"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либо в текущем финансовом году после внесения соответствующих изменений в решение о бюджете поселения </w:t>
      </w:r>
      <w:r w:rsidR="000B2970">
        <w:rPr>
          <w:sz w:val="24"/>
          <w:szCs w:val="24"/>
        </w:rPr>
        <w:t>Покровский</w:t>
      </w:r>
      <w:r w:rsidRPr="007E1E84">
        <w:rPr>
          <w:sz w:val="24"/>
          <w:szCs w:val="24"/>
        </w:rPr>
        <w:t xml:space="preserve">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бюджета.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1E84" w:rsidRPr="007E1E84" w:rsidRDefault="007E1E84" w:rsidP="007E1E84">
      <w:pPr>
        <w:pStyle w:val="ConsPlusNormal"/>
        <w:widowControl/>
        <w:ind w:firstLine="0"/>
        <w:jc w:val="center"/>
        <w:rPr>
          <w:b/>
        </w:rPr>
      </w:pPr>
      <w:r w:rsidRPr="007E1E84">
        <w:rPr>
          <w:b/>
        </w:rPr>
        <w:t xml:space="preserve">Глава 4. Муниципальный долг поселения </w:t>
      </w:r>
      <w:r w:rsidR="000B2970">
        <w:rPr>
          <w:b/>
        </w:rPr>
        <w:t>Покровский</w:t>
      </w:r>
      <w:r w:rsidRPr="007E1E84">
        <w:rPr>
          <w:b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1E84" w:rsidRPr="007E1E84" w:rsidRDefault="007E1E84" w:rsidP="00B21E7A">
      <w:pPr>
        <w:pStyle w:val="ConsPlusNormal"/>
        <w:widowControl/>
        <w:ind w:firstLine="709"/>
        <w:jc w:val="both"/>
        <w:rPr>
          <w:b/>
        </w:rPr>
      </w:pPr>
      <w:r w:rsidRPr="007E1E84">
        <w:rPr>
          <w:b/>
        </w:rPr>
        <w:t xml:space="preserve">Статья 26. Управление муниципальным долгом поселения </w:t>
      </w:r>
      <w:r w:rsidR="000B2970">
        <w:rPr>
          <w:b/>
        </w:rPr>
        <w:t>Покровский</w:t>
      </w:r>
      <w:r w:rsidRPr="007E1E84">
        <w:rPr>
          <w:b/>
        </w:rPr>
        <w:t xml:space="preserve"> сельсовет</w:t>
      </w:r>
    </w:p>
    <w:p w:rsidR="007E427B" w:rsidRDefault="007E427B" w:rsidP="00B21E7A">
      <w:pPr>
        <w:pStyle w:val="ConsPlusNormal"/>
        <w:ind w:firstLine="709"/>
        <w:jc w:val="both"/>
      </w:pPr>
    </w:p>
    <w:p w:rsidR="007E1E84" w:rsidRDefault="007E427B" w:rsidP="007E1E84">
      <w:pPr>
        <w:pStyle w:val="ConsPlusNormal"/>
        <w:numPr>
          <w:ilvl w:val="1"/>
          <w:numId w:val="4"/>
        </w:numPr>
        <w:ind w:left="0" w:firstLine="709"/>
        <w:jc w:val="both"/>
      </w:pPr>
      <w:r>
        <w:t xml:space="preserve">Управление муниципальным долгом поселения </w:t>
      </w:r>
      <w:r w:rsidR="000B2970">
        <w:t>Покровский</w:t>
      </w:r>
      <w:r>
        <w:t xml:space="preserve"> сельсовет – совокупность действий по планированию и осуществлению муниципальных заимствований поселения </w:t>
      </w:r>
      <w:r w:rsidR="000B2970">
        <w:t>Покровский</w:t>
      </w:r>
      <w:r>
        <w:t xml:space="preserve"> сельсовет, планированию и предоставлению муниципальных гарантий поселения </w:t>
      </w:r>
      <w:r w:rsidR="000B2970">
        <w:t>Покровский</w:t>
      </w:r>
      <w:r>
        <w:t xml:space="preserve"> сельсовет, обслуживанию и погашению долговых об</w:t>
      </w:r>
      <w:r w:rsidR="007E1E84">
        <w:t xml:space="preserve">язательств поселения </w:t>
      </w:r>
      <w:r w:rsidR="000B2970">
        <w:t>Покровский</w:t>
      </w:r>
      <w:r w:rsidR="007E1E84">
        <w:t xml:space="preserve"> </w:t>
      </w:r>
      <w:r>
        <w:t>сельсовет.</w:t>
      </w:r>
    </w:p>
    <w:p w:rsidR="007E1E84" w:rsidRDefault="007E427B" w:rsidP="007E1E84">
      <w:pPr>
        <w:pStyle w:val="ConsPlusNormal"/>
        <w:numPr>
          <w:ilvl w:val="1"/>
          <w:numId w:val="4"/>
        </w:numPr>
        <w:ind w:left="0" w:firstLine="709"/>
        <w:jc w:val="both"/>
      </w:pPr>
      <w:r>
        <w:lastRenderedPageBreak/>
        <w:t xml:space="preserve">Управление муниципальным долгом поселения </w:t>
      </w:r>
      <w:r w:rsidR="000B2970">
        <w:t>Покровский</w:t>
      </w:r>
      <w:r>
        <w:t xml:space="preserve"> сельсовет осуществляется администрацией поселения в соответствии с уставом поселения </w:t>
      </w:r>
      <w:r w:rsidR="000B2970">
        <w:t>Покровский</w:t>
      </w:r>
      <w:r>
        <w:t xml:space="preserve"> сельсовет.</w:t>
      </w:r>
    </w:p>
    <w:p w:rsidR="007E427B" w:rsidRDefault="007E427B" w:rsidP="007E1E84">
      <w:pPr>
        <w:pStyle w:val="ConsPlusNormal"/>
        <w:numPr>
          <w:ilvl w:val="1"/>
          <w:numId w:val="4"/>
        </w:numPr>
        <w:ind w:left="0" w:firstLine="709"/>
        <w:jc w:val="both"/>
      </w:pPr>
      <w:r>
        <w:t xml:space="preserve">Долговые обязательства поселения </w:t>
      </w:r>
      <w:r w:rsidR="000B2970">
        <w:t>Покровский</w:t>
      </w:r>
      <w:r>
        <w:t xml:space="preserve"> сельсовет полностью и без условий обеспечиваются всем находящимся в собственности поселения </w:t>
      </w:r>
      <w:r w:rsidR="000B2970">
        <w:t>Покровский</w:t>
      </w:r>
      <w:r>
        <w:t xml:space="preserve"> сельсовет имуществом, составляющим казну поселения </w:t>
      </w:r>
      <w:r w:rsidR="000B2970">
        <w:t>Покровский</w:t>
      </w:r>
      <w:r>
        <w:t xml:space="preserve"> сельсовет, и исполняются за счет средств бюджета поселения.</w:t>
      </w:r>
    </w:p>
    <w:p w:rsidR="007E427B" w:rsidRDefault="007E427B" w:rsidP="00B21E7A">
      <w:pPr>
        <w:pStyle w:val="ConsPlusNormal"/>
        <w:ind w:firstLine="709"/>
        <w:jc w:val="both"/>
      </w:pPr>
    </w:p>
    <w:p w:rsidR="007E1E84" w:rsidRPr="007E1E84" w:rsidRDefault="007E1E84" w:rsidP="00B21E7A">
      <w:pPr>
        <w:pStyle w:val="ConsPlusNormal"/>
        <w:ind w:firstLine="709"/>
        <w:jc w:val="both"/>
        <w:rPr>
          <w:b/>
        </w:rPr>
      </w:pPr>
      <w:r w:rsidRPr="007E1E84">
        <w:rPr>
          <w:b/>
        </w:rPr>
        <w:t xml:space="preserve">Статья 27. Осуществление муниципальных заимствований поселения </w:t>
      </w:r>
      <w:r w:rsidR="000B2970">
        <w:rPr>
          <w:b/>
        </w:rPr>
        <w:t>Покровский</w:t>
      </w:r>
      <w:r w:rsidRPr="007E1E84">
        <w:rPr>
          <w:b/>
        </w:rPr>
        <w:t xml:space="preserve"> сельсовет</w:t>
      </w:r>
    </w:p>
    <w:p w:rsidR="007E427B" w:rsidRDefault="007E427B" w:rsidP="00B21E7A">
      <w:pPr>
        <w:pStyle w:val="ConsPlusNormal"/>
        <w:ind w:firstLine="709"/>
        <w:jc w:val="both"/>
      </w:pPr>
    </w:p>
    <w:p w:rsidR="007E427B" w:rsidRDefault="007E427B" w:rsidP="00B21E7A">
      <w:pPr>
        <w:pStyle w:val="ConsPlusNormal"/>
        <w:ind w:firstLine="709"/>
        <w:jc w:val="both"/>
      </w:pPr>
      <w:r>
        <w:t xml:space="preserve">От имени поселения </w:t>
      </w:r>
      <w:r w:rsidR="000B2970">
        <w:t>Покровский</w:t>
      </w:r>
      <w:r>
        <w:t xml:space="preserve"> сельсовет право осуществления муниципальных заимствований поселения </w:t>
      </w:r>
      <w:r w:rsidR="000B2970">
        <w:t>Покровский</w:t>
      </w:r>
      <w:r>
        <w:t xml:space="preserve"> сельсовет в соответствии с положениями Бюджетного кодекса и уставом поселения </w:t>
      </w:r>
      <w:r w:rsidR="000B2970">
        <w:t>Покровский</w:t>
      </w:r>
      <w:r>
        <w:t xml:space="preserve"> сельсовет принадлежит администрации поселения </w:t>
      </w:r>
      <w:r w:rsidR="000B2970">
        <w:t>Покровский</w:t>
      </w:r>
      <w:r>
        <w:t xml:space="preserve"> сельсовет.</w:t>
      </w:r>
    </w:p>
    <w:p w:rsidR="0092252E" w:rsidRDefault="0092252E" w:rsidP="00B21E7A">
      <w:pPr>
        <w:pStyle w:val="ConsPlusNormal"/>
        <w:ind w:firstLine="709"/>
        <w:jc w:val="both"/>
      </w:pPr>
    </w:p>
    <w:p w:rsidR="0092252E" w:rsidRPr="0092252E" w:rsidRDefault="0092252E" w:rsidP="00B21E7A">
      <w:pPr>
        <w:pStyle w:val="ConsPlusNormal"/>
        <w:ind w:firstLine="709"/>
        <w:jc w:val="both"/>
        <w:rPr>
          <w:b/>
        </w:rPr>
      </w:pPr>
      <w:r w:rsidRPr="0092252E">
        <w:rPr>
          <w:b/>
        </w:rPr>
        <w:t xml:space="preserve">Статья 28. Порядок и условия предоставления муниципальных гарантий поселения </w:t>
      </w:r>
      <w:r w:rsidR="000B2970">
        <w:rPr>
          <w:b/>
        </w:rPr>
        <w:t>Покровский</w:t>
      </w:r>
      <w:r w:rsidRPr="0092252E">
        <w:rPr>
          <w:b/>
        </w:rPr>
        <w:t xml:space="preserve"> сельсовет</w:t>
      </w:r>
    </w:p>
    <w:p w:rsidR="007E427B" w:rsidRDefault="007E427B" w:rsidP="0092252E">
      <w:pPr>
        <w:pStyle w:val="ConsPlusNormal"/>
        <w:ind w:firstLine="0"/>
        <w:jc w:val="both"/>
      </w:pPr>
    </w:p>
    <w:p w:rsidR="0092252E" w:rsidRDefault="007E427B" w:rsidP="0092252E">
      <w:pPr>
        <w:pStyle w:val="ConsPlusNormal"/>
        <w:numPr>
          <w:ilvl w:val="3"/>
          <w:numId w:val="4"/>
        </w:numPr>
        <w:tabs>
          <w:tab w:val="clear" w:pos="1800"/>
          <w:tab w:val="num" w:pos="709"/>
        </w:tabs>
        <w:ind w:left="0" w:firstLine="709"/>
        <w:jc w:val="both"/>
      </w:pPr>
      <w:r>
        <w:t xml:space="preserve">От имени поселения </w:t>
      </w:r>
      <w:r w:rsidR="000B2970">
        <w:t>Покровский</w:t>
      </w:r>
      <w:r>
        <w:t xml:space="preserve"> сельсовет муниципальные гарантии поселения </w:t>
      </w:r>
      <w:r w:rsidR="000B2970">
        <w:t>Покровский</w:t>
      </w:r>
      <w:r>
        <w:t xml:space="preserve"> сельсовет предоставляются администрацией поселения в пределах общей суммы предоставляемых гарантий, указанной в решении о бюджете поселения </w:t>
      </w:r>
      <w:r w:rsidR="000B2970">
        <w:t>Покровский</w:t>
      </w:r>
      <w:r>
        <w:t xml:space="preserve"> сельсовет в соответствии с требованиями Бюджетного кодекса и в порядке, установленном муниципальными правовыми актами поселения </w:t>
      </w:r>
      <w:r w:rsidR="000B2970">
        <w:t>Покровский</w:t>
      </w:r>
      <w:r>
        <w:t xml:space="preserve"> сельсовет.</w:t>
      </w:r>
    </w:p>
    <w:p w:rsidR="00B21E7A" w:rsidRPr="00567CD1" w:rsidRDefault="00C142DB" w:rsidP="0092252E">
      <w:pPr>
        <w:pStyle w:val="ConsPlusNormal"/>
        <w:numPr>
          <w:ilvl w:val="3"/>
          <w:numId w:val="4"/>
        </w:numPr>
        <w:tabs>
          <w:tab w:val="clear" w:pos="1800"/>
          <w:tab w:val="num" w:pos="709"/>
        </w:tabs>
        <w:ind w:left="0" w:firstLine="709"/>
        <w:jc w:val="both"/>
      </w:pPr>
      <w:r w:rsidRPr="00567CD1">
        <w:t>Предоставление государственных (муниципальных) гарантий осуществляется при соблюдении следующих условий (если иное не предусмотрено настоящим Кодексом)</w:t>
      </w:r>
      <w:r w:rsidR="007E427B" w:rsidRPr="00567CD1">
        <w:rPr>
          <w:color w:val="000000"/>
        </w:rPr>
        <w:t>:</w:t>
      </w:r>
    </w:p>
    <w:p w:rsidR="00C142DB" w:rsidRPr="00567CD1" w:rsidRDefault="00B21E7A" w:rsidP="00C142DB">
      <w:pPr>
        <w:ind w:firstLine="540"/>
        <w:jc w:val="both"/>
        <w:rPr>
          <w:sz w:val="24"/>
          <w:szCs w:val="24"/>
        </w:rPr>
      </w:pPr>
      <w:r w:rsidRPr="00567CD1">
        <w:t xml:space="preserve">- </w:t>
      </w:r>
      <w:r w:rsidR="00C142DB" w:rsidRPr="00567CD1">
        <w:rPr>
          <w:sz w:val="24"/>
          <w:szCs w:val="24"/>
        </w:rPr>
        <w:t>финансовое состояние принципала является удовлетворительным;</w:t>
      </w:r>
    </w:p>
    <w:p w:rsidR="00C142DB" w:rsidRPr="00567CD1" w:rsidRDefault="00C142DB" w:rsidP="00C142DB">
      <w:pPr>
        <w:ind w:firstLine="540"/>
        <w:jc w:val="both"/>
        <w:rPr>
          <w:sz w:val="24"/>
        </w:rPr>
      </w:pPr>
      <w:r w:rsidRPr="00567CD1">
        <w:rPr>
          <w:sz w:val="24"/>
        </w:rPr>
        <w:t>- предоставление принципалом, третьим лицом до даты выдачи государственной (муниципальной) гарантии соответствующего требованиям статьи 115.3 настоящего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C142DB" w:rsidRPr="00567CD1" w:rsidRDefault="00C142DB" w:rsidP="00C142DB">
      <w:pPr>
        <w:ind w:firstLine="540"/>
        <w:jc w:val="both"/>
        <w:rPr>
          <w:sz w:val="24"/>
        </w:rPr>
      </w:pPr>
      <w:r w:rsidRPr="00567CD1">
        <w:rPr>
          <w:sz w:val="24"/>
        </w:rPr>
        <w:t>- отсутствие у принципала, его поручителей (гарантов) просроченной (неурегулированной) задолженности по денежным обязательствам перед соответствующим публично-правовым образованием (Российской Федерацией, субъектом Российской Федерации, муниципальным образованием), предоставляющим государственную (муниципальную)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государственной (муниципальной) гарантии, ранее предоставленной в пользу соответствующего публично-правового образования, предоставляющего государственную (муниципальную) гарантию;</w:t>
      </w:r>
    </w:p>
    <w:p w:rsidR="00C142DB" w:rsidRPr="00C142DB" w:rsidRDefault="00C142DB" w:rsidP="00C142DB">
      <w:pPr>
        <w:ind w:firstLine="540"/>
        <w:jc w:val="both"/>
        <w:rPr>
          <w:sz w:val="24"/>
          <w:szCs w:val="24"/>
        </w:rPr>
      </w:pPr>
      <w:r w:rsidRPr="00567CD1">
        <w:rPr>
          <w:sz w:val="24"/>
        </w:rPr>
        <w:t xml:space="preserve">- </w:t>
      </w:r>
      <w:r w:rsidRPr="00567CD1">
        <w:rPr>
          <w:sz w:val="24"/>
          <w:szCs w:val="24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92252E" w:rsidRDefault="007E427B" w:rsidP="0092252E">
      <w:pPr>
        <w:ind w:firstLine="540"/>
        <w:jc w:val="both"/>
        <w:rPr>
          <w:sz w:val="24"/>
        </w:rPr>
      </w:pPr>
      <w:r>
        <w:rPr>
          <w:sz w:val="24"/>
          <w:szCs w:val="24"/>
        </w:rPr>
        <w:t xml:space="preserve"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</w:t>
      </w:r>
      <w:r>
        <w:rPr>
          <w:sz w:val="24"/>
          <w:szCs w:val="24"/>
        </w:rPr>
        <w:lastRenderedPageBreak/>
        <w:t>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BD599B" w:rsidRPr="00567CD1" w:rsidRDefault="007E427B" w:rsidP="0092252E">
      <w:pPr>
        <w:pStyle w:val="a4"/>
        <w:numPr>
          <w:ilvl w:val="0"/>
          <w:numId w:val="4"/>
        </w:numPr>
        <w:ind w:left="0" w:firstLine="709"/>
        <w:jc w:val="both"/>
        <w:rPr>
          <w:sz w:val="24"/>
        </w:rPr>
      </w:pPr>
      <w:r w:rsidRPr="00567CD1">
        <w:rPr>
          <w:sz w:val="24"/>
          <w:szCs w:val="24"/>
        </w:rPr>
        <w:t>Оценка</w:t>
      </w:r>
      <w:r w:rsidR="00C142DB" w:rsidRPr="00567CD1">
        <w:rPr>
          <w:sz w:val="24"/>
          <w:szCs w:val="24"/>
        </w:rPr>
        <w:t xml:space="preserve"> рыночной стоимости и ликвидности передаваемого в залог имущества, надежность банковской гарантии, поручительства осуществляется в соответствии с законодательством Российской Федерации об оценочной деятельности на основании договора на проведение оценки, заключенного с оценочной </w:t>
      </w:r>
      <w:r w:rsidR="00BD599B" w:rsidRPr="00567CD1">
        <w:rPr>
          <w:sz w:val="24"/>
          <w:szCs w:val="24"/>
        </w:rPr>
        <w:t xml:space="preserve">компанией. </w:t>
      </w:r>
    </w:p>
    <w:p w:rsidR="00C142DB" w:rsidRPr="00567CD1" w:rsidRDefault="00BD599B" w:rsidP="00B21E7A">
      <w:pPr>
        <w:autoSpaceDE w:val="0"/>
        <w:ind w:firstLine="709"/>
        <w:jc w:val="both"/>
        <w:rPr>
          <w:sz w:val="24"/>
          <w:szCs w:val="24"/>
        </w:rPr>
      </w:pPr>
      <w:r w:rsidRPr="00567CD1">
        <w:rPr>
          <w:sz w:val="24"/>
          <w:szCs w:val="24"/>
        </w:rPr>
        <w:t>Оценка передаваемого в залог имущества осуществляется оценщиком, состоявшим в штате указанной оценочной компании (заключавшим трудовой договор с указанной оценочной компанией). 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будущем, а также последующий залог имущества, переданного в залог публично-правовому образованию, предоставляющему бюджетный кредит, не допускается.</w:t>
      </w:r>
    </w:p>
    <w:p w:rsidR="00BD599B" w:rsidRPr="00567CD1" w:rsidRDefault="00BD599B" w:rsidP="00B21E7A">
      <w:pPr>
        <w:autoSpaceDE w:val="0"/>
        <w:ind w:firstLine="709"/>
        <w:jc w:val="both"/>
        <w:rPr>
          <w:sz w:val="24"/>
          <w:szCs w:val="24"/>
        </w:rPr>
      </w:pPr>
      <w:r w:rsidRPr="00567CD1">
        <w:rPr>
          <w:sz w:val="24"/>
          <w:szCs w:val="24"/>
        </w:rPr>
        <w:t xml:space="preserve">Оценка надежности банковской </w:t>
      </w:r>
      <w:r w:rsidR="00237852" w:rsidRPr="00567CD1">
        <w:rPr>
          <w:sz w:val="24"/>
          <w:szCs w:val="24"/>
        </w:rPr>
        <w:t>гарантии, поручительства осуществляется в соответствии с актами муниципального образования или по их поручению уполномоченным лицом.</w:t>
      </w:r>
    </w:p>
    <w:p w:rsidR="0092252E" w:rsidRDefault="007E427B" w:rsidP="0092252E">
      <w:pPr>
        <w:pStyle w:val="a4"/>
        <w:numPr>
          <w:ilvl w:val="0"/>
          <w:numId w:val="4"/>
        </w:numPr>
        <w:autoSpaceDE w:val="0"/>
        <w:ind w:left="0" w:firstLine="709"/>
        <w:jc w:val="both"/>
        <w:rPr>
          <w:sz w:val="24"/>
          <w:szCs w:val="24"/>
        </w:rPr>
      </w:pPr>
      <w:r w:rsidRPr="0092252E">
        <w:rPr>
          <w:sz w:val="24"/>
          <w:szCs w:val="24"/>
        </w:rPr>
        <w:t xml:space="preserve">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в администрацию поселения </w:t>
      </w:r>
      <w:r w:rsidR="000B2970">
        <w:rPr>
          <w:sz w:val="24"/>
          <w:szCs w:val="24"/>
        </w:rPr>
        <w:t>Покровский</w:t>
      </w:r>
      <w:r w:rsidRPr="0092252E">
        <w:rPr>
          <w:sz w:val="24"/>
          <w:szCs w:val="24"/>
        </w:rPr>
        <w:t xml:space="preserve"> сельсовет, документов согласно перечню, устанавливаемому администрацией поселения </w:t>
      </w:r>
      <w:r w:rsidR="000B2970">
        <w:rPr>
          <w:sz w:val="24"/>
          <w:szCs w:val="24"/>
        </w:rPr>
        <w:t>Покровский</w:t>
      </w:r>
      <w:r w:rsidRPr="0092252E">
        <w:rPr>
          <w:sz w:val="24"/>
          <w:szCs w:val="24"/>
        </w:rPr>
        <w:t xml:space="preserve"> сельсовет.</w:t>
      </w:r>
    </w:p>
    <w:p w:rsidR="0092252E" w:rsidRPr="0092252E" w:rsidRDefault="007E427B" w:rsidP="0092252E">
      <w:pPr>
        <w:pStyle w:val="a4"/>
        <w:numPr>
          <w:ilvl w:val="0"/>
          <w:numId w:val="4"/>
        </w:numPr>
        <w:autoSpaceDE w:val="0"/>
        <w:ind w:left="0" w:firstLine="709"/>
        <w:jc w:val="both"/>
        <w:rPr>
          <w:sz w:val="32"/>
          <w:szCs w:val="24"/>
        </w:rPr>
      </w:pPr>
      <w:r w:rsidRPr="0092252E">
        <w:rPr>
          <w:sz w:val="24"/>
        </w:rPr>
        <w:t xml:space="preserve">Администрация поселения </w:t>
      </w:r>
      <w:r w:rsidR="000B2970">
        <w:rPr>
          <w:sz w:val="24"/>
        </w:rPr>
        <w:t>Покровский</w:t>
      </w:r>
      <w:r w:rsidRPr="0092252E">
        <w:rPr>
          <w:sz w:val="24"/>
        </w:rPr>
        <w:t xml:space="preserve"> сельсовет заключает договоры о предоставлении муниципальных гарантий поселения </w:t>
      </w:r>
      <w:r w:rsidR="000B2970">
        <w:rPr>
          <w:sz w:val="24"/>
        </w:rPr>
        <w:t>Покровский</w:t>
      </w:r>
      <w:r w:rsidRPr="0092252E">
        <w:rPr>
          <w:sz w:val="24"/>
        </w:rPr>
        <w:t xml:space="preserve"> сельсовет,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и выдает муниципальные гарантии.</w:t>
      </w:r>
    </w:p>
    <w:p w:rsidR="0092252E" w:rsidRPr="0092252E" w:rsidRDefault="007E427B" w:rsidP="0092252E">
      <w:pPr>
        <w:pStyle w:val="a4"/>
        <w:numPr>
          <w:ilvl w:val="0"/>
          <w:numId w:val="4"/>
        </w:numPr>
        <w:autoSpaceDE w:val="0"/>
        <w:ind w:left="0" w:firstLine="709"/>
        <w:jc w:val="both"/>
        <w:rPr>
          <w:sz w:val="40"/>
          <w:szCs w:val="24"/>
        </w:rPr>
      </w:pPr>
      <w:r w:rsidRPr="0092252E">
        <w:rPr>
          <w:sz w:val="24"/>
        </w:rPr>
        <w:t xml:space="preserve">Муниципальные гарантии поселения </w:t>
      </w:r>
      <w:r w:rsidR="000B2970">
        <w:rPr>
          <w:sz w:val="24"/>
        </w:rPr>
        <w:t>Покровский</w:t>
      </w:r>
      <w:r w:rsidRPr="0092252E">
        <w:rPr>
          <w:sz w:val="24"/>
        </w:rPr>
        <w:t xml:space="preserve"> сельсовет предоставляются с взиманием платы, размер которой устанавливается решением о бюджете поселения </w:t>
      </w:r>
      <w:r w:rsidR="000B2970">
        <w:rPr>
          <w:sz w:val="24"/>
        </w:rPr>
        <w:t>Покровский</w:t>
      </w:r>
      <w:r w:rsidRPr="0092252E">
        <w:rPr>
          <w:sz w:val="24"/>
        </w:rPr>
        <w:t xml:space="preserve"> сельсовет.</w:t>
      </w:r>
    </w:p>
    <w:p w:rsidR="007E427B" w:rsidRPr="0092252E" w:rsidRDefault="007E427B" w:rsidP="0092252E">
      <w:pPr>
        <w:pStyle w:val="a4"/>
        <w:numPr>
          <w:ilvl w:val="0"/>
          <w:numId w:val="4"/>
        </w:numPr>
        <w:autoSpaceDE w:val="0"/>
        <w:ind w:left="0" w:firstLine="709"/>
        <w:jc w:val="both"/>
        <w:rPr>
          <w:sz w:val="40"/>
          <w:szCs w:val="24"/>
        </w:rPr>
      </w:pPr>
      <w:r w:rsidRPr="0092252E">
        <w:rPr>
          <w:color w:val="000000"/>
          <w:sz w:val="24"/>
          <w:szCs w:val="24"/>
        </w:rPr>
        <w:t>Финансовый орган поселения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:rsidR="007E427B" w:rsidRDefault="007E427B" w:rsidP="00B21E7A">
      <w:pPr>
        <w:pStyle w:val="ConsPlusTitle"/>
        <w:widowControl/>
        <w:ind w:firstLine="709"/>
        <w:jc w:val="both"/>
        <w:rPr>
          <w:b w:val="0"/>
          <w:bCs w:val="0"/>
          <w:color w:val="000000"/>
          <w:sz w:val="24"/>
          <w:szCs w:val="24"/>
        </w:rPr>
      </w:pPr>
    </w:p>
    <w:p w:rsidR="0092252E" w:rsidRPr="0092252E" w:rsidRDefault="0092252E" w:rsidP="0092252E">
      <w:pPr>
        <w:pStyle w:val="ConsPlusTitle"/>
        <w:widowControl/>
        <w:jc w:val="center"/>
        <w:rPr>
          <w:bCs w:val="0"/>
          <w:color w:val="000000"/>
          <w:sz w:val="24"/>
          <w:szCs w:val="24"/>
        </w:rPr>
      </w:pPr>
      <w:r w:rsidRPr="0092252E">
        <w:rPr>
          <w:bCs w:val="0"/>
          <w:color w:val="000000"/>
          <w:sz w:val="24"/>
          <w:szCs w:val="24"/>
        </w:rPr>
        <w:t xml:space="preserve">Глава 5. Участники бюджетного процесса в поселении </w:t>
      </w:r>
      <w:r w:rsidR="000B2970">
        <w:rPr>
          <w:bCs w:val="0"/>
          <w:color w:val="000000"/>
          <w:sz w:val="24"/>
          <w:szCs w:val="24"/>
        </w:rPr>
        <w:t>Покровский</w:t>
      </w:r>
      <w:r w:rsidRPr="0092252E">
        <w:rPr>
          <w:bCs w:val="0"/>
          <w:color w:val="000000"/>
          <w:sz w:val="24"/>
          <w:szCs w:val="24"/>
        </w:rPr>
        <w:t xml:space="preserve"> сельсовет</w:t>
      </w:r>
    </w:p>
    <w:p w:rsidR="0092252E" w:rsidRDefault="0092252E" w:rsidP="00B21E7A">
      <w:pPr>
        <w:pStyle w:val="ConsPlusNormal"/>
        <w:widowControl/>
        <w:ind w:firstLine="709"/>
        <w:jc w:val="both"/>
        <w:rPr>
          <w:b/>
        </w:rPr>
      </w:pPr>
    </w:p>
    <w:p w:rsidR="007E427B" w:rsidRPr="0092252E" w:rsidRDefault="0092252E" w:rsidP="00B21E7A">
      <w:pPr>
        <w:pStyle w:val="ConsPlusNormal"/>
        <w:widowControl/>
        <w:ind w:firstLine="709"/>
        <w:jc w:val="both"/>
        <w:rPr>
          <w:b/>
        </w:rPr>
      </w:pPr>
      <w:r w:rsidRPr="0092252E">
        <w:rPr>
          <w:b/>
        </w:rPr>
        <w:t xml:space="preserve">Статья 29. Участники бюджетного процесса в поселении </w:t>
      </w:r>
      <w:r w:rsidR="000B2970">
        <w:rPr>
          <w:b/>
        </w:rPr>
        <w:t>Покровский</w:t>
      </w:r>
      <w:r w:rsidRPr="0092252E">
        <w:rPr>
          <w:b/>
        </w:rPr>
        <w:t xml:space="preserve"> сельсовет</w:t>
      </w:r>
    </w:p>
    <w:p w:rsidR="0092252E" w:rsidRDefault="0092252E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  <w:rPr>
          <w:color w:val="000000"/>
        </w:rPr>
      </w:pPr>
      <w:r>
        <w:t xml:space="preserve">Участниками бюджетного процесса в поселении </w:t>
      </w:r>
      <w:r w:rsidR="000B2970">
        <w:t>Покровский</w:t>
      </w:r>
      <w:r>
        <w:t xml:space="preserve"> сельсовет являются: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rPr>
          <w:color w:val="000000"/>
        </w:rPr>
        <w:t xml:space="preserve">1) Глава администрации поселения </w:t>
      </w:r>
      <w:r w:rsidR="000B2970">
        <w:rPr>
          <w:color w:val="000000"/>
        </w:rPr>
        <w:t>Покровский</w:t>
      </w:r>
      <w:r>
        <w:rPr>
          <w:color w:val="000000"/>
        </w:rP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2) Совет</w:t>
      </w:r>
      <w:r>
        <w:rPr>
          <w:i/>
        </w:rPr>
        <w:t xml:space="preserve"> </w:t>
      </w:r>
      <w:r w:rsidR="00446654">
        <w:t xml:space="preserve">поселения </w:t>
      </w:r>
      <w:r w:rsidR="000B2970">
        <w:t>Покровский</w:t>
      </w:r>
      <w: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3) Администрация поселения </w:t>
      </w:r>
      <w:r w:rsidR="000B2970">
        <w:t>Покровский</w:t>
      </w:r>
      <w:r>
        <w:t xml:space="preserve"> сельсовет; 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4) Финансо</w:t>
      </w:r>
      <w:r w:rsidR="00446654">
        <w:t xml:space="preserve">вый орган поселения </w:t>
      </w:r>
      <w:r w:rsidR="000B2970">
        <w:t>Покровский</w:t>
      </w:r>
      <w:r w:rsidR="00446654">
        <w:t xml:space="preserve"> </w:t>
      </w:r>
      <w:r>
        <w:t>сельсовет</w:t>
      </w:r>
      <w:r>
        <w:rPr>
          <w:i/>
        </w:rPr>
        <w:t>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5) </w:t>
      </w:r>
      <w:r>
        <w:rPr>
          <w:color w:val="000000"/>
        </w:rPr>
        <w:t xml:space="preserve">Органы муниципального финансового контроля поселения </w:t>
      </w:r>
      <w:r w:rsidR="000B2970">
        <w:rPr>
          <w:color w:val="000000"/>
        </w:rPr>
        <w:t>Покровский</w:t>
      </w:r>
      <w:r>
        <w:rPr>
          <w:color w:val="000000"/>
        </w:rP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6) главные распорядители (распорядители) и получатели средств бюджета поселения </w:t>
      </w:r>
      <w:r w:rsidR="000B2970">
        <w:t>Покровский</w:t>
      </w:r>
      <w:r>
        <w:t xml:space="preserve"> сельсовет;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главные администраторы (администраторы) доходов бюджета поселение </w:t>
      </w:r>
      <w:r w:rsidR="000B2970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сельсовета;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главные администраторы (администраторы) источников финансирования дефицита бюджета поселения </w:t>
      </w:r>
      <w:r w:rsidR="000B2970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сельсовет.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92252E" w:rsidRPr="0092252E" w:rsidRDefault="0092252E" w:rsidP="00B21E7A">
      <w:pPr>
        <w:pStyle w:val="ConsPlusNormal"/>
        <w:widowControl/>
        <w:ind w:firstLine="709"/>
        <w:jc w:val="both"/>
        <w:rPr>
          <w:b/>
        </w:rPr>
      </w:pPr>
      <w:r w:rsidRPr="0092252E">
        <w:rPr>
          <w:b/>
        </w:rPr>
        <w:t xml:space="preserve">Статья 30. Бюджетные полномочия главы администрации поселения </w:t>
      </w:r>
      <w:r w:rsidR="000B2970">
        <w:rPr>
          <w:b/>
        </w:rPr>
        <w:t>Покровский</w:t>
      </w:r>
      <w:r w:rsidRPr="0092252E">
        <w:rPr>
          <w:b/>
        </w:rPr>
        <w:t xml:space="preserve"> сельсовет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Глава администрации поселения </w:t>
      </w:r>
      <w:r w:rsidR="006B3AAA">
        <w:rPr>
          <w:color w:val="000000"/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 сельсовет вносит на рассмотрение в Совет поселения </w:t>
      </w:r>
      <w:r w:rsidR="000B2970">
        <w:rPr>
          <w:color w:val="000000"/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 проекты Решений о бюджете поселения </w:t>
      </w:r>
      <w:r w:rsidR="000B2970">
        <w:rPr>
          <w:color w:val="000000"/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 (проекты Решений о бюджете поселения </w:t>
      </w:r>
      <w:r w:rsidR="000B2970">
        <w:rPr>
          <w:color w:val="000000"/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 и среднесрочного финансового плана поселения </w:t>
      </w:r>
      <w:r w:rsidR="000B2970">
        <w:rPr>
          <w:color w:val="000000"/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сельсовет), проекты Решений об исполнении бюджета поселения </w:t>
      </w:r>
      <w:r w:rsidR="000B2970">
        <w:rPr>
          <w:color w:val="000000"/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 за отчетный финансовый год, осуществляет иные полномочия в соответствии с Бюджетным кодексом, настоящим Положением и принимаемыми в соответствии с ними муниципальными правовыми актами поселения </w:t>
      </w:r>
      <w:r w:rsidR="000B2970">
        <w:rPr>
          <w:color w:val="000000"/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 сельсовет, регулирующими бюджетные правоотношения. </w:t>
      </w:r>
    </w:p>
    <w:p w:rsidR="0092252E" w:rsidRDefault="0092252E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</w:p>
    <w:p w:rsidR="0092252E" w:rsidRPr="0092252E" w:rsidRDefault="0092252E" w:rsidP="00B21E7A">
      <w:pPr>
        <w:autoSpaceDE w:val="0"/>
        <w:ind w:firstLine="709"/>
        <w:jc w:val="both"/>
        <w:rPr>
          <w:b/>
          <w:sz w:val="24"/>
          <w:szCs w:val="24"/>
        </w:rPr>
      </w:pPr>
      <w:r w:rsidRPr="0092252E">
        <w:rPr>
          <w:b/>
          <w:color w:val="000000"/>
          <w:sz w:val="24"/>
          <w:szCs w:val="24"/>
        </w:rPr>
        <w:t xml:space="preserve">Статья 31. Бюджетные полномочия Совета поселения </w:t>
      </w:r>
      <w:r w:rsidR="000B2970">
        <w:rPr>
          <w:b/>
          <w:color w:val="000000"/>
          <w:sz w:val="24"/>
          <w:szCs w:val="24"/>
        </w:rPr>
        <w:t>Покровский</w:t>
      </w:r>
      <w:r w:rsidRPr="0092252E">
        <w:rPr>
          <w:b/>
          <w:color w:val="000000"/>
          <w:sz w:val="24"/>
          <w:szCs w:val="24"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92252E" w:rsidRDefault="007E427B" w:rsidP="0092252E">
      <w:pPr>
        <w:pStyle w:val="a4"/>
        <w:numPr>
          <w:ilvl w:val="0"/>
          <w:numId w:val="5"/>
        </w:numPr>
        <w:autoSpaceDE w:val="0"/>
        <w:ind w:left="0" w:firstLine="709"/>
        <w:jc w:val="both"/>
        <w:rPr>
          <w:color w:val="000000"/>
          <w:sz w:val="24"/>
          <w:szCs w:val="24"/>
        </w:rPr>
      </w:pPr>
      <w:r w:rsidRPr="0092252E">
        <w:rPr>
          <w:sz w:val="24"/>
          <w:szCs w:val="24"/>
        </w:rPr>
        <w:t xml:space="preserve">Совет поселения </w:t>
      </w:r>
      <w:r w:rsidR="000B2970">
        <w:rPr>
          <w:sz w:val="24"/>
          <w:szCs w:val="24"/>
        </w:rPr>
        <w:t>Покровский</w:t>
      </w:r>
      <w:r w:rsidRPr="0092252E">
        <w:rPr>
          <w:sz w:val="24"/>
          <w:szCs w:val="24"/>
        </w:rPr>
        <w:t xml:space="preserve">  сельсовет</w:t>
      </w:r>
      <w:r w:rsidRPr="0092252E">
        <w:rPr>
          <w:i/>
          <w:sz w:val="24"/>
          <w:szCs w:val="24"/>
        </w:rPr>
        <w:t xml:space="preserve"> </w:t>
      </w:r>
      <w:r w:rsidRPr="0092252E">
        <w:rPr>
          <w:sz w:val="24"/>
          <w:szCs w:val="24"/>
        </w:rPr>
        <w:t xml:space="preserve">(далее – Совет поселения) рассматривает и утверждает бюджет поселения, отчет об его исполнении, осуществляет контроль </w:t>
      </w:r>
      <w:r w:rsidRPr="0092252E">
        <w:rPr>
          <w:color w:val="000000"/>
          <w:sz w:val="24"/>
          <w:szCs w:val="24"/>
        </w:rPr>
        <w:t xml:space="preserve">в ходе рассмотрения отдельных вопросов исполнения бюджета поселения на своих заседаниях, заседаниях комитетов, комиссий, рабочих групп Совета поселения, в ходе проводимых Советом поселения слушаний и в связи с депутатскими запросами, формирует и определяет правовой статус органов внешнего муниципального финансового контроля, осуществляет другие полномочия в соответствии с Бюджетным кодексом, настоящим Положением, Федеральным </w:t>
      </w:r>
      <w:hyperlink r:id="rId11" w:history="1">
        <w:r w:rsidRPr="0092252E">
          <w:rPr>
            <w:rStyle w:val="a5"/>
            <w:color w:val="000000"/>
            <w:sz w:val="24"/>
            <w:szCs w:val="24"/>
          </w:rPr>
          <w:t>законом</w:t>
        </w:r>
      </w:hyperlink>
      <w:r w:rsidRPr="0092252E">
        <w:rPr>
          <w:color w:val="000000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Федерации", Федеральным </w:t>
      </w:r>
      <w:hyperlink r:id="rId12" w:history="1">
        <w:r w:rsidRPr="0092252E">
          <w:rPr>
            <w:rStyle w:val="a5"/>
            <w:color w:val="000000"/>
            <w:sz w:val="24"/>
            <w:szCs w:val="24"/>
          </w:rPr>
          <w:t>законом</w:t>
        </w:r>
      </w:hyperlink>
      <w:r w:rsidR="00446654" w:rsidRPr="0092252E">
        <w:rPr>
          <w:color w:val="000000"/>
          <w:sz w:val="24"/>
          <w:szCs w:val="24"/>
        </w:rPr>
        <w:t xml:space="preserve"> от 7 февраля 2011 года </w:t>
      </w:r>
      <w:r w:rsidRPr="0092252E">
        <w:rPr>
          <w:color w:val="000000"/>
          <w:sz w:val="24"/>
          <w:szCs w:val="24"/>
        </w:rPr>
        <w:t xml:space="preserve">№ 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 и Республики Башкортостан, а также уставом поселения </w:t>
      </w:r>
      <w:r w:rsidR="000B2970">
        <w:rPr>
          <w:color w:val="000000"/>
          <w:sz w:val="24"/>
          <w:szCs w:val="24"/>
        </w:rPr>
        <w:t>Покровский</w:t>
      </w:r>
      <w:r w:rsidRPr="0092252E">
        <w:rPr>
          <w:color w:val="000000"/>
          <w:sz w:val="24"/>
          <w:szCs w:val="24"/>
        </w:rPr>
        <w:t xml:space="preserve"> сельсовет.</w:t>
      </w:r>
    </w:p>
    <w:p w:rsidR="007E427B" w:rsidRDefault="007E427B" w:rsidP="0092252E">
      <w:pPr>
        <w:pStyle w:val="a4"/>
        <w:numPr>
          <w:ilvl w:val="0"/>
          <w:numId w:val="5"/>
        </w:numPr>
        <w:autoSpaceDE w:val="0"/>
        <w:ind w:left="0" w:firstLine="709"/>
        <w:jc w:val="both"/>
        <w:rPr>
          <w:color w:val="000000"/>
          <w:sz w:val="24"/>
          <w:szCs w:val="24"/>
        </w:rPr>
      </w:pPr>
      <w:r w:rsidRPr="0092252E">
        <w:rPr>
          <w:color w:val="000000"/>
          <w:sz w:val="24"/>
          <w:szCs w:val="24"/>
        </w:rPr>
        <w:t xml:space="preserve">Совету поселения в пределах его компетенции по бюджетным вопросам, установленной </w:t>
      </w:r>
      <w:hyperlink r:id="rId13" w:history="1">
        <w:r w:rsidRPr="0092252E">
          <w:rPr>
            <w:rStyle w:val="a5"/>
            <w:color w:val="000000"/>
            <w:sz w:val="24"/>
            <w:szCs w:val="24"/>
          </w:rPr>
          <w:t>Конституцией</w:t>
        </w:r>
      </w:hyperlink>
      <w:r w:rsidRPr="0092252E">
        <w:rPr>
          <w:color w:val="000000"/>
          <w:sz w:val="24"/>
          <w:szCs w:val="24"/>
        </w:rPr>
        <w:t xml:space="preserve"> Российской Федерации, Бюджетным Кодексом, </w:t>
      </w:r>
      <w:hyperlink r:id="rId14" w:history="1">
        <w:r w:rsidRPr="0092252E">
          <w:rPr>
            <w:rStyle w:val="a5"/>
            <w:color w:val="000000"/>
            <w:sz w:val="24"/>
            <w:szCs w:val="24"/>
          </w:rPr>
          <w:t>Конституцией</w:t>
        </w:r>
      </w:hyperlink>
      <w:r w:rsidRPr="0092252E">
        <w:rPr>
          <w:color w:val="000000"/>
          <w:sz w:val="24"/>
          <w:szCs w:val="24"/>
        </w:rPr>
        <w:t xml:space="preserve"> Республики Башкортостан, настоящим Положением, иными нормативными правовыми актами Российской Федерации и Республики Башкортостан, для обеспечения его полномочий должна быть предоставлена администрацией поселения </w:t>
      </w:r>
      <w:r w:rsidR="000B2970">
        <w:rPr>
          <w:color w:val="000000"/>
          <w:sz w:val="24"/>
          <w:szCs w:val="24"/>
        </w:rPr>
        <w:t>Покровский</w:t>
      </w:r>
      <w:r w:rsidRPr="0092252E">
        <w:rPr>
          <w:color w:val="000000"/>
          <w:sz w:val="24"/>
          <w:szCs w:val="24"/>
        </w:rPr>
        <w:t xml:space="preserve"> сельсовет вся необходимая информация.</w:t>
      </w:r>
    </w:p>
    <w:p w:rsidR="0092252E" w:rsidRDefault="0092252E" w:rsidP="0092252E">
      <w:pPr>
        <w:autoSpaceDE w:val="0"/>
        <w:jc w:val="both"/>
        <w:rPr>
          <w:color w:val="000000"/>
          <w:sz w:val="24"/>
          <w:szCs w:val="24"/>
        </w:rPr>
      </w:pPr>
    </w:p>
    <w:p w:rsidR="0092252E" w:rsidRPr="0092252E" w:rsidRDefault="0092252E" w:rsidP="0092252E">
      <w:pPr>
        <w:autoSpaceDE w:val="0"/>
        <w:ind w:firstLine="709"/>
        <w:jc w:val="both"/>
        <w:rPr>
          <w:b/>
          <w:color w:val="000000"/>
          <w:sz w:val="24"/>
          <w:szCs w:val="24"/>
        </w:rPr>
      </w:pPr>
      <w:r w:rsidRPr="0092252E">
        <w:rPr>
          <w:b/>
          <w:color w:val="000000"/>
          <w:sz w:val="24"/>
          <w:szCs w:val="24"/>
        </w:rPr>
        <w:t xml:space="preserve">Статья 32. Бюджетные полномочия администрации поселения </w:t>
      </w:r>
      <w:r w:rsidR="000B2970">
        <w:rPr>
          <w:b/>
          <w:color w:val="000000"/>
          <w:sz w:val="24"/>
          <w:szCs w:val="24"/>
        </w:rPr>
        <w:t>Покровский</w:t>
      </w:r>
      <w:r w:rsidRPr="0092252E">
        <w:rPr>
          <w:b/>
          <w:color w:val="000000"/>
          <w:sz w:val="24"/>
          <w:szCs w:val="24"/>
        </w:rPr>
        <w:t xml:space="preserve"> сельсовет</w:t>
      </w:r>
    </w:p>
    <w:p w:rsidR="007E427B" w:rsidRDefault="007E427B" w:rsidP="0092252E">
      <w:pPr>
        <w:pStyle w:val="ConsPlusNormal"/>
        <w:widowControl/>
        <w:ind w:firstLine="0"/>
        <w:jc w:val="both"/>
        <w:rPr>
          <w:color w:val="FF0000"/>
        </w:rPr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rPr>
          <w:color w:val="000000"/>
        </w:rPr>
        <w:t>1)</w:t>
      </w:r>
      <w:r w:rsidR="00446654">
        <w:rPr>
          <w:color w:val="000000"/>
        </w:rPr>
        <w:t xml:space="preserve"> </w:t>
      </w:r>
      <w:r>
        <w:rPr>
          <w:color w:val="000000"/>
        </w:rPr>
        <w:t xml:space="preserve"> на основании и во исполнение Бюджетного кодекса, настоящего Положения, иных актов бюджетного законодательства Российской Федерации и Республики Башкортостан, актов Президента Республики Башкортостан и Правительства Республики Башкортостан, муниципальных правовых актов администрации поселения </w:t>
      </w:r>
      <w:r w:rsidR="000B2970">
        <w:rPr>
          <w:color w:val="000000"/>
        </w:rPr>
        <w:t>Покровский</w:t>
      </w:r>
      <w:r>
        <w:rPr>
          <w:color w:val="000000"/>
        </w:rPr>
        <w:t xml:space="preserve"> сельсовет</w:t>
      </w:r>
      <w:r>
        <w:rPr>
          <w:i/>
          <w:color w:val="000000"/>
        </w:rPr>
        <w:t xml:space="preserve"> </w:t>
      </w:r>
      <w:r>
        <w:rPr>
          <w:color w:val="000000"/>
        </w:rPr>
        <w:t>принимает правовые акты в установленной сфере деятельности.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 2) администрация поселения </w:t>
      </w:r>
      <w:r w:rsidR="000B2970">
        <w:t>Покровский</w:t>
      </w:r>
      <w:r>
        <w:t xml:space="preserve"> сельсовет обеспечивает составление проекта бюджета поселения (проекта бюджета поселения и среднесрочного финансового плана поселения </w:t>
      </w:r>
      <w:r w:rsidR="000B2970">
        <w:t>Покровский</w:t>
      </w:r>
      <w:r>
        <w:t xml:space="preserve"> сельсовет),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3) разрабатывает и утверждает методики распределения или порядок предоставления межбюджетных трансфертов; 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000000"/>
        </w:rPr>
      </w:pPr>
      <w:r>
        <w:t>4) обеспечивает исполнение бюджета поселения и составление бюджетной отчетности;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rPr>
          <w:color w:val="000000"/>
        </w:rPr>
        <w:t xml:space="preserve">5) представляют отчет об исполнении бюджета поселения главе администрации поселения </w:t>
      </w:r>
      <w:r w:rsidR="000B2970">
        <w:rPr>
          <w:color w:val="000000"/>
        </w:rPr>
        <w:t>Покровский</w:t>
      </w:r>
      <w:r>
        <w:rPr>
          <w:color w:val="000000"/>
        </w:rPr>
        <w:t xml:space="preserve"> сельсовет для внесения на рассмотрение и утверждение Совета поселения,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6) обеспечивает управление муниципальным долгом;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lastRenderedPageBreak/>
        <w:t>7) осуществляет иные полномочия, определенные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567CD1" w:rsidRDefault="00567CD1" w:rsidP="00B21E7A">
      <w:pPr>
        <w:pStyle w:val="ConsPlusNormal"/>
        <w:widowControl/>
        <w:ind w:firstLine="709"/>
        <w:jc w:val="both"/>
      </w:pPr>
    </w:p>
    <w:p w:rsidR="00567CD1" w:rsidRPr="00567CD1" w:rsidRDefault="00567CD1" w:rsidP="00B21E7A">
      <w:pPr>
        <w:pStyle w:val="ConsPlusNormal"/>
        <w:widowControl/>
        <w:ind w:firstLine="709"/>
        <w:jc w:val="both"/>
        <w:rPr>
          <w:b/>
        </w:rPr>
      </w:pPr>
      <w:r w:rsidRPr="00567CD1">
        <w:rPr>
          <w:b/>
        </w:rPr>
        <w:t xml:space="preserve">Статья 33. Бюджетные полномочия органов муниципального финансового контроля поселения </w:t>
      </w:r>
      <w:r w:rsidR="000B2970">
        <w:rPr>
          <w:b/>
        </w:rPr>
        <w:t>Покровский</w:t>
      </w:r>
      <w:r w:rsidRPr="00567CD1">
        <w:rPr>
          <w:b/>
        </w:rPr>
        <w:t xml:space="preserve"> сельсовет</w:t>
      </w:r>
    </w:p>
    <w:p w:rsidR="007E427B" w:rsidRDefault="007E427B" w:rsidP="00567CD1">
      <w:pPr>
        <w:pStyle w:val="ConsPlusNormal"/>
        <w:widowControl/>
        <w:ind w:firstLine="0"/>
        <w:jc w:val="both"/>
      </w:pP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Бюджетные полномочия органов муниципального финансового контроля (далее</w:t>
      </w:r>
      <w:r>
        <w:rPr>
          <w:i/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орган внешнего муниципального финансового контроля), орган муниципального финансового контроля, являющийся органом (должностным лицом) администрации поселения, по осуществлению муниципального финансового контроля установлены настоящим Положением.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Орган внешнего муниципального финансового контроля также осуществляет бюджетные полномочия по: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экспертизе проекта Решения о бюджете поселения </w:t>
      </w:r>
      <w:r w:rsidR="000B2970">
        <w:rPr>
          <w:color w:val="000000"/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сельсовет, в том числе обоснованности показателей (параметров и характеристик) бюджета поселения;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экспертизе муниципальных программ;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другим вопросам, установленным Федеральным </w:t>
      </w:r>
      <w:hyperlink r:id="rId15" w:history="1">
        <w:r>
          <w:rPr>
            <w:rStyle w:val="a5"/>
            <w:color w:val="000000"/>
            <w:sz w:val="24"/>
            <w:szCs w:val="24"/>
          </w:rPr>
          <w:t>законом</w:t>
        </w:r>
      </w:hyperlink>
      <w:r>
        <w:rPr>
          <w:color w:val="000000"/>
          <w:sz w:val="24"/>
          <w:szCs w:val="24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Органы муниципального финансового контроля, являющиеся органами (должностными лицами) администрации поселения, обязаны предоставлять информацию и документы, запрашиваемые Федеральной службой финансово-бюджетного надзора в целях осуществления ею анализа исполнения бюджетных полномочий органов муниципального финансового контроля, являющихся органами (должностными лицами) администрации поселения.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Органы муниципального финансового контроля, являющиеся органами (должностными лицами) администрации поселения, проводят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7E427B" w:rsidRDefault="007E427B" w:rsidP="00446654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Бюджетные полномочия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органа внешнего муниципального финансового контроля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предусмотренные частью 1 и 2 настоящей статьи, осуществляются с соблюдением положений, установленных Федеральным законом от 7 февраля 2011 года № 6-ФЗ «Об общих принц</w:t>
      </w:r>
      <w:r w:rsidR="00446654">
        <w:rPr>
          <w:color w:val="000000"/>
          <w:sz w:val="24"/>
          <w:szCs w:val="24"/>
        </w:rPr>
        <w:t xml:space="preserve">ипах организации и деятельности контрольно-счетных органов </w:t>
      </w:r>
      <w:r>
        <w:rPr>
          <w:color w:val="000000"/>
          <w:sz w:val="24"/>
          <w:szCs w:val="24"/>
        </w:rPr>
        <w:t>субъектов Российской Федерации и муниципальных образований».</w:t>
      </w:r>
    </w:p>
    <w:p w:rsidR="00567CD1" w:rsidRDefault="00567CD1" w:rsidP="00446654">
      <w:pPr>
        <w:autoSpaceDE w:val="0"/>
        <w:ind w:firstLine="709"/>
        <w:jc w:val="both"/>
        <w:rPr>
          <w:color w:val="000000"/>
          <w:sz w:val="24"/>
          <w:szCs w:val="24"/>
        </w:rPr>
      </w:pPr>
    </w:p>
    <w:p w:rsidR="00567CD1" w:rsidRDefault="00567CD1" w:rsidP="00446654">
      <w:pPr>
        <w:autoSpaceDE w:val="0"/>
        <w:ind w:firstLine="709"/>
        <w:jc w:val="both"/>
        <w:rPr>
          <w:color w:val="FF0000"/>
          <w:sz w:val="24"/>
          <w:szCs w:val="24"/>
        </w:rPr>
      </w:pPr>
      <w:r w:rsidRPr="00567CD1">
        <w:rPr>
          <w:b/>
          <w:color w:val="000000"/>
          <w:sz w:val="24"/>
          <w:szCs w:val="24"/>
        </w:rPr>
        <w:t xml:space="preserve">Статья 34. </w:t>
      </w:r>
      <w:r>
        <w:rPr>
          <w:b/>
          <w:sz w:val="24"/>
          <w:szCs w:val="24"/>
        </w:rPr>
        <w:t xml:space="preserve">Бюджетные полномочия финансового органа поселения </w:t>
      </w:r>
      <w:r w:rsidR="000B2970">
        <w:rPr>
          <w:b/>
          <w:sz w:val="24"/>
          <w:szCs w:val="24"/>
        </w:rPr>
        <w:t>Покровский</w:t>
      </w:r>
      <w:r>
        <w:rPr>
          <w:b/>
          <w:sz w:val="24"/>
          <w:szCs w:val="24"/>
        </w:rPr>
        <w:t xml:space="preserve"> сельсовет</w:t>
      </w:r>
    </w:p>
    <w:p w:rsidR="007E427B" w:rsidRDefault="007E427B" w:rsidP="00567CD1">
      <w:pPr>
        <w:pStyle w:val="ConsPlusNormal"/>
        <w:widowControl/>
        <w:ind w:firstLine="0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>Финансовый орган поселения обладает следующими бюджетными полномочиями: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1) организует составление и составляет проект бюджета поселения (проект бюджета поселения и среднесрочного финансового плана поселения </w:t>
      </w:r>
      <w:r w:rsidR="000B2970">
        <w:t>Покровский</w:t>
      </w:r>
      <w:r>
        <w:t xml:space="preserve"> сельсовет)</w:t>
      </w:r>
      <w:r>
        <w:rPr>
          <w:i/>
        </w:rPr>
        <w:t>,</w:t>
      </w:r>
      <w:r>
        <w:t xml:space="preserve"> представляет проект бюджета поселения главе администрации поселения с необходимыми документами и материалами для внесения в Совет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lastRenderedPageBreak/>
        <w:t xml:space="preserve">2) организует исполнение бюджета поселения; 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3) осуществляет в пределах своей компетенции методическое руководство в области составления и исполнения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4) разрабатывает и представляет в администрацию поселения основные направления бюджетной и налоговой политики поселения </w:t>
      </w:r>
      <w:r w:rsidR="000B2970">
        <w:t>Покровский</w:t>
      </w:r>
      <w: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5) разрабатывает прогноз основных характеристик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6) получает от органов местного самоуправления поселения </w:t>
      </w:r>
      <w:r w:rsidR="000B2970">
        <w:t>Покровский</w:t>
      </w:r>
      <w:r>
        <w:t xml:space="preserve"> сельсовет материалы, необходимые для составления проекта бюджета поселения (проекта бюджета поселения и среднесрочного финансового плана поселения </w:t>
      </w:r>
      <w:r w:rsidR="000B2970">
        <w:t>Покровский</w:t>
      </w:r>
      <w:r>
        <w:t xml:space="preserve"> сельсовет), отчета об исполнении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7) устанавливает порядок и методику планирования бюджетных ассигнований;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000000"/>
        </w:rPr>
      </w:pPr>
      <w:r>
        <w:t xml:space="preserve">8) утверждает перечень кодов подвидов по видам доходов, главными администраторами которых являются органы местного самоуправления поселения </w:t>
      </w:r>
      <w:r w:rsidR="000B2970">
        <w:t>Покровский</w:t>
      </w:r>
      <w:r>
        <w:t xml:space="preserve"> сельсовет и находящиеся в их ведении </w:t>
      </w:r>
      <w:r>
        <w:rPr>
          <w:color w:val="000000"/>
        </w:rPr>
        <w:t xml:space="preserve">казенные </w:t>
      </w:r>
      <w:r>
        <w:t>учреждения;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rPr>
          <w:color w:val="000000"/>
        </w:rPr>
        <w:t>9) устанавливает, если иное не установлено Бюджетным кодексом, законодательством Республики Башкортостан перечень и коды целевых статей расходов бюджета поселения, порядок определения перечня и кодов</w:t>
      </w:r>
      <w:r w:rsidR="00446654">
        <w:t xml:space="preserve"> целевых статей</w:t>
      </w:r>
      <w:r>
        <w:t xml:space="preserve"> расходов бюджетов, финансовое обеспечение которых осуществляется за счет межбюджетных субсидий, субвенций и иных межбюджетных трансфертов из бюджета поселения, имеющих целевое назначение;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10) разрабатывает программу муниципальных заимствований поселения </w:t>
      </w:r>
      <w:r w:rsidR="000B2970">
        <w:t>Покровский</w:t>
      </w:r>
      <w:r>
        <w:t xml:space="preserve"> сельсовет, программу муниципальных гарантий поселения </w:t>
      </w:r>
      <w:r w:rsidR="000B2970">
        <w:t>Покровский</w:t>
      </w:r>
      <w: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11) осуществляет проверку финансового состояния принципала и ликвидности (надежности) банковской гарантии, поручительства, предоставляемых в обеспечение исполнения обязательств принципала, которые могут возникнуть в будущем в связи с предъявлением гарантом, исполнив</w:t>
      </w:r>
      <w:r w:rsidR="00446654">
        <w:t xml:space="preserve">шим в полном объеме или в </w:t>
      </w:r>
      <w:proofErr w:type="gramStart"/>
      <w:r w:rsidR="00446654">
        <w:t xml:space="preserve">какой </w:t>
      </w:r>
      <w:r>
        <w:t>либо</w:t>
      </w:r>
      <w:proofErr w:type="gramEnd"/>
      <w:r>
        <w:t xml:space="preserve"> части обязательства по гарантии, регрессных требований к принципалу;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12)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13) ведет муниципальную долговую книгу поселения </w:t>
      </w:r>
      <w:r w:rsidR="000B2970">
        <w:t>Покровский</w:t>
      </w:r>
      <w:r>
        <w:t xml:space="preserve"> сельсовет, учет и регистрацию долговых обязательств поселения </w:t>
      </w:r>
      <w:r w:rsidR="000B2970">
        <w:t>Покровский</w:t>
      </w:r>
      <w: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14) обеспечивает передачу информации о долговых обязательствах поселения </w:t>
      </w:r>
      <w:r w:rsidR="000B2970">
        <w:t>Покровский</w:t>
      </w:r>
      <w:r>
        <w:t xml:space="preserve"> сельсовет, отраженной в муниципальной долговой книге поселения </w:t>
      </w:r>
      <w:r w:rsidR="000B2970">
        <w:t>Покровский</w:t>
      </w:r>
      <w:r>
        <w:t xml:space="preserve"> сельсовет в Министерство финансов Республики Башкортостан и несет ответственность за достоверность данных о долговых обязательствах п</w:t>
      </w:r>
      <w:r w:rsidR="00446654">
        <w:t xml:space="preserve">оселения </w:t>
      </w:r>
      <w:r w:rsidR="000B2970">
        <w:t>Покровский</w:t>
      </w:r>
      <w:r w:rsidR="00446654">
        <w:t xml:space="preserve"> </w:t>
      </w:r>
      <w:r>
        <w:t>сельсовет, переданных в Министерство финансов Республики Башкортостан;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15) устанавливает порядок оценки надежности (ликвидности) банковской гарантии, поручительства 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16) осуществляет оценку надежности (ликвидности) банковской гарантии, поручительства</w:t>
      </w:r>
      <w:r>
        <w:rPr>
          <w:strike/>
        </w:rPr>
        <w:t>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17)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принимает решения о заключении мировых соглашений, устанавливая условия урегулирования задолженности должников по денежным обязательствам перед поселением </w:t>
      </w:r>
      <w:r w:rsidR="000B2970">
        <w:t>Покровский</w:t>
      </w:r>
      <w:r>
        <w:t xml:space="preserve"> сельсовет, возникающей при предоставлении бюджетных кредитов, способами, предусмотренными решением о бюджете поселения </w:t>
      </w:r>
      <w:r w:rsidR="000B2970">
        <w:t>Покровский</w:t>
      </w:r>
      <w: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18)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lastRenderedPageBreak/>
        <w:t xml:space="preserve">19) ведет реестр расходных обязательств поселения </w:t>
      </w:r>
      <w:r w:rsidR="000B2970">
        <w:t>Покровский</w:t>
      </w:r>
      <w: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20) обеспечивает представление реестра расходных обя</w:t>
      </w:r>
      <w:r w:rsidR="00446654">
        <w:t xml:space="preserve">зательств поселения </w:t>
      </w:r>
      <w:r w:rsidR="000B2970">
        <w:t>Покровский</w:t>
      </w:r>
      <w:r w:rsidR="00446654">
        <w:t xml:space="preserve"> </w:t>
      </w:r>
      <w:r>
        <w:t>сельсовет в финансовое управление администрации муниципального района Федоровский район РБ в порядке, установленном финансовым управлением муниципального района Федоровский район Республики Башкортостан;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21) устанавливает порядок составления и ведения сводной бюджетной росписи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22) составляет и ведет сводную бюджетную роспись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23) устанавливает порядок составления и ведения кассового плана поселения </w:t>
      </w:r>
      <w:r w:rsidR="000B2970">
        <w:t>Покровский</w:t>
      </w:r>
      <w:r>
        <w:t xml:space="preserve"> сельсовет, а также состав и сроки представления главными распорядителями (распорядителями) средств бюджета поселения, главными администраторами доходов бюджета поселения, главными администраторами источников финансирования дефицита бюджета поселения сведений, необходимых для составления и ведения кассов</w:t>
      </w:r>
      <w:r w:rsidR="00446654">
        <w:t xml:space="preserve">ого плана поселения </w:t>
      </w:r>
      <w:r w:rsidR="000B2970">
        <w:t>Покровский</w:t>
      </w:r>
      <w:r w:rsidR="00446654">
        <w:t xml:space="preserve"> </w:t>
      </w:r>
      <w:r>
        <w:t>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24) осуществляет составление и ведение кассового плана поселения </w:t>
      </w:r>
      <w:r w:rsidR="000B2970">
        <w:t>Покровский</w:t>
      </w:r>
      <w: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25)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поселения; 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26) устанавливает порядок ведения сводного реестра главных распорядителей, распорядителей и получателей средств бюджета поселения, главных администраторов и администраторов доходов бюджета поселения, главных администраторов и администраторов источников финансирования дефицита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27) ведет сводный реестр главных распорядителей, распорядителей и получателей средств бюджета поселения, главных администраторов и администраторов доходов бюджета поселения, главных администраторов и администраторов источников финансирования дефицита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28) устанавливает порядок открытия и ведения лицевых счетов для учета операций главных распорядителей, распорядителей и получателей средств бюджета поселения, главных администраторов и администраторов источников финансирования дефицита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29) осуществляет открытие и ведение лицевых счетов для учета операций главных распорядителей, распорядителей и получателей средств бюджета поселения, главных администраторов и администраторов источников финансирования дефицита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30) устанавливает порядок составления и ведения бюджетных росписей главных распорядителей (распорядителей) средс</w:t>
      </w:r>
      <w:r w:rsidR="00446654">
        <w:t xml:space="preserve">тв бюджета поселения </w:t>
      </w:r>
      <w:r w:rsidR="000B2970">
        <w:t>Покровский</w:t>
      </w:r>
      <w:r w:rsidR="00446654">
        <w:t xml:space="preserve"> </w:t>
      </w:r>
      <w:r>
        <w:t>сельсовет, включая внесение изменений в них;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31) доводит до главных распорядителей средств бюджета поселения,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32) устанавливает случаи и порядок утверждения и доведения до главных распорядителей,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(предельные объемы финансирования);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33) доводит до главных распорядителей (распорядителей) средств бюджета поселения предельные объемы оплаты денежных обязательств в соответствующем периоде текущего финансового года (предельные объемы финансирования);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34)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lastRenderedPageBreak/>
        <w:t>35)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поселения, лицевые счета которых открыты в финансовом органе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36) устанавливает порядок обеспечения получателей средств бюджета поселения наличными деньгами, в том числе обеспечения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37) устанавливает порядок завершения операций по исполнению бюджета поселения в текущем финансовом году;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38) осуществляет управление средствами на едином счете бюджета поселения при кассовом обслуживании исполнения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39) устанавливает порядок приостановления операций по лицевым счетам, открытым главным распорядителям, распорядителям и получателям средств бюджета поселения в финансовом органе</w:t>
      </w:r>
      <w:r>
        <w:rPr>
          <w:i/>
        </w:rPr>
        <w:t xml:space="preserve"> </w:t>
      </w:r>
      <w:r>
        <w:t>поселения в предусмотренных бюджетным законодательством Российской Федерации и Республики Башкортостан случаях, а также в соответствии с правовы</w:t>
      </w:r>
      <w:r w:rsidR="00446654">
        <w:t xml:space="preserve">ми актами поселения </w:t>
      </w:r>
      <w:r w:rsidR="000B2970">
        <w:t>Покровский</w:t>
      </w:r>
      <w:r w:rsidR="00446654">
        <w:t xml:space="preserve"> </w:t>
      </w:r>
      <w:r>
        <w:t>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40) осуществляет приостановление операций по лицевым счетам, открытым главным распорядителям,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случаях, а также в соответствии с правовыми актами поселения </w:t>
      </w:r>
      <w:r w:rsidR="000B2970">
        <w:t>Покровский</w:t>
      </w:r>
      <w:r>
        <w:t xml:space="preserve"> сельсовет, в порядке, установленном финансовым органом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41) осуществляет </w:t>
      </w:r>
      <w:r>
        <w:rPr>
          <w:color w:val="000000"/>
        </w:rPr>
        <w:t>внутренний муниципальный</w:t>
      </w:r>
      <w:r>
        <w:t xml:space="preserve"> финансовый контроль в </w:t>
      </w:r>
      <w:r>
        <w:rPr>
          <w:color w:val="000000"/>
        </w:rPr>
        <w:t>соответствии с полномочиями</w:t>
      </w:r>
      <w:r>
        <w:t>, установленными</w:t>
      </w:r>
      <w:r>
        <w:rPr>
          <w:strike/>
        </w:rPr>
        <w:t xml:space="preserve"> </w:t>
      </w:r>
      <w:r>
        <w:t xml:space="preserve">Бюджетным кодексом, иными актами бюджетного законодательства Российской Федерации и Республики Башкортостан, а также правовыми актами поселения </w:t>
      </w:r>
      <w:r w:rsidR="000B2970">
        <w:t>Покровский</w:t>
      </w:r>
      <w: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42) устанавливает порядок составления бюджетной отчетности;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43) ежемесячно составляет и представляет отчет о кассовом исполнении бюджета поселения в порядке, установленном финансовым управлением муниципального района Федоровский район Республики Башкортостан;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000000"/>
        </w:rPr>
      </w:pPr>
      <w:r>
        <w:t>44) осуществляет исполнение судебных актов по обращению взыскания на средства бюджета поселения по денежным обязательствам бюджетных у</w:t>
      </w:r>
      <w:r w:rsidR="00446654">
        <w:t xml:space="preserve">чреждений поселения </w:t>
      </w:r>
      <w:r w:rsidR="000B2970">
        <w:t>Покровский</w:t>
      </w:r>
      <w:r w:rsidR="00446654">
        <w:t xml:space="preserve"> </w:t>
      </w:r>
      <w:r>
        <w:t>сельсовет, ведет учет и осуществляет хранение исполнительных документов и иных документов, связанных с их исполнением;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45) устанавливает порядок исполнения решения о применении бюджетных мер принуждения;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46) принимает решение о применении бюджетных мер принуждения на основании уведомлений о применении бюджетных мер принуждения;</w:t>
      </w:r>
    </w:p>
    <w:p w:rsidR="007E427B" w:rsidRDefault="007E427B" w:rsidP="00B21E7A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47) применяет бюджетные меры принуждения в соответствии с решением об их применении; 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rPr>
          <w:color w:val="000000"/>
        </w:rPr>
        <w:t xml:space="preserve">48) на основании и во исполнение Бюджетного кодекса, настоящего Положения иных актов бюджетного законодательства Российской Федерации и Республики Башкортостан, актов Президента Республики Башкортостан и Правительства Республики Башкортостан, муниципальных правовых актов администрации поселения </w:t>
      </w:r>
      <w:r w:rsidR="000B2970">
        <w:rPr>
          <w:color w:val="000000"/>
        </w:rPr>
        <w:t>Покровский</w:t>
      </w:r>
      <w:r>
        <w:rPr>
          <w:color w:val="000000"/>
        </w:rPr>
        <w:t xml:space="preserve"> сельсовет</w:t>
      </w:r>
      <w:r>
        <w:rPr>
          <w:i/>
          <w:color w:val="000000"/>
        </w:rPr>
        <w:t xml:space="preserve"> </w:t>
      </w:r>
      <w:r>
        <w:rPr>
          <w:color w:val="000000"/>
        </w:rPr>
        <w:t>разрабатывает и вносит на утверждение в администрацию поселения муниципальные правовые акты в установленной сфере деятельности;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49) осуществляет иные полномочия в соответствии с Бюджетным кодексом, настоящим Положением, иными актами бюджетного законодательства Российской Федерации и Республики Башкортостан, нормативными актами поселения </w:t>
      </w:r>
      <w:r w:rsidR="000B2970">
        <w:t>Покровский</w:t>
      </w:r>
      <w:r>
        <w:t xml:space="preserve"> сельсовет;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Отдельные бюджетные полномочия финансового органа поселения могут осуществляться финансовым управлением муниципального района Федоровский район </w:t>
      </w:r>
      <w:r>
        <w:lastRenderedPageBreak/>
        <w:t>Республики Башкортостан на основе соглашения между администрацией поселения и администрацией муниципального района.</w:t>
      </w:r>
    </w:p>
    <w:p w:rsidR="00567CD1" w:rsidRDefault="00567CD1" w:rsidP="00B21E7A">
      <w:pPr>
        <w:pStyle w:val="ConsPlusNormal"/>
        <w:widowControl/>
        <w:ind w:firstLine="709"/>
        <w:jc w:val="both"/>
      </w:pPr>
    </w:p>
    <w:p w:rsidR="00567CD1" w:rsidRPr="00567CD1" w:rsidRDefault="00567CD1" w:rsidP="00B21E7A">
      <w:pPr>
        <w:pStyle w:val="ConsPlusNormal"/>
        <w:widowControl/>
        <w:ind w:firstLine="709"/>
        <w:jc w:val="both"/>
        <w:rPr>
          <w:b/>
        </w:rPr>
      </w:pPr>
      <w:r w:rsidRPr="00567CD1">
        <w:rPr>
          <w:b/>
        </w:rPr>
        <w:t>Статья 35.</w:t>
      </w:r>
      <w:r w:rsidRPr="00567CD1">
        <w:rPr>
          <w:b/>
        </w:rPr>
        <w:tab/>
        <w:t>Бюджетные полномочия иных участников бюджетного процесса</w:t>
      </w:r>
    </w:p>
    <w:p w:rsidR="007E427B" w:rsidRDefault="007E427B" w:rsidP="00567CD1">
      <w:pPr>
        <w:pStyle w:val="ConsPlusNormal"/>
        <w:widowControl/>
        <w:ind w:firstLine="0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>Бюджетные полномочия главных распорядителей (распорядителей) и получателей средств бюджета поселения, главных администраторов (администраторов) доходов бюджета поселения, главных администраторов (администраторов) источников финансирования дефицита бюджета поселения, определяются Бюджетным кодексом, настоящим Положением и принятыми в соответствии с ними нормативными правовыми актами, регулирующими бюджетные правоотношения.</w:t>
      </w:r>
    </w:p>
    <w:p w:rsidR="00567CD1" w:rsidRDefault="00567CD1" w:rsidP="00B21E7A">
      <w:pPr>
        <w:pStyle w:val="ConsPlusNormal"/>
        <w:widowControl/>
        <w:ind w:firstLine="709"/>
        <w:jc w:val="both"/>
      </w:pPr>
    </w:p>
    <w:p w:rsidR="007E427B" w:rsidRDefault="007E427B" w:rsidP="00567CD1">
      <w:pPr>
        <w:pStyle w:val="ConsPlusNormal"/>
        <w:widowControl/>
        <w:ind w:firstLine="0"/>
        <w:jc w:val="center"/>
        <w:rPr>
          <w:b/>
        </w:rPr>
      </w:pPr>
      <w:r w:rsidRPr="00567CD1">
        <w:rPr>
          <w:b/>
        </w:rPr>
        <w:t>Глава 6.</w:t>
      </w:r>
      <w:r>
        <w:t xml:space="preserve"> </w:t>
      </w:r>
      <w:r>
        <w:rPr>
          <w:b/>
        </w:rPr>
        <w:t>Составление проекта бюджета, рассмотрение и утверждение бюджета</w:t>
      </w:r>
    </w:p>
    <w:p w:rsidR="00567CD1" w:rsidRDefault="00567CD1" w:rsidP="00567CD1">
      <w:pPr>
        <w:pStyle w:val="ConsPlusNormal"/>
        <w:widowControl/>
        <w:ind w:firstLine="709"/>
        <w:jc w:val="center"/>
        <w:rPr>
          <w:b/>
        </w:rPr>
      </w:pPr>
    </w:p>
    <w:p w:rsidR="00567CD1" w:rsidRPr="00567CD1" w:rsidRDefault="00567CD1" w:rsidP="00567CD1">
      <w:pPr>
        <w:pStyle w:val="ConsPlusNormal"/>
        <w:widowControl/>
        <w:ind w:firstLine="709"/>
        <w:jc w:val="both"/>
        <w:rPr>
          <w:b/>
        </w:rPr>
      </w:pPr>
      <w:r w:rsidRPr="00567CD1">
        <w:rPr>
          <w:b/>
        </w:rPr>
        <w:t>Статья 36.</w:t>
      </w:r>
      <w:r w:rsidRPr="00567CD1">
        <w:rPr>
          <w:b/>
        </w:rPr>
        <w:tab/>
        <w:t xml:space="preserve">Составление проекта бюджета поселения </w:t>
      </w:r>
      <w:r w:rsidR="000B2970">
        <w:rPr>
          <w:b/>
        </w:rPr>
        <w:t>Покровский</w:t>
      </w:r>
      <w:r w:rsidRPr="00567CD1">
        <w:rPr>
          <w:b/>
        </w:rPr>
        <w:t xml:space="preserve"> сельсовет</w:t>
      </w:r>
    </w:p>
    <w:p w:rsidR="007E427B" w:rsidRDefault="007E427B" w:rsidP="00567CD1">
      <w:pPr>
        <w:pStyle w:val="ConsPlusNormal"/>
        <w:widowControl/>
        <w:ind w:firstLine="0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1. Проект бюджета поселения составляется на основе проекта прогноза социально-экономического развития поселения </w:t>
      </w:r>
      <w:r w:rsidR="000B2970">
        <w:t>Покровский</w:t>
      </w:r>
      <w:r>
        <w:t xml:space="preserve"> сельсовет (далее – прогноз социально-экономического развития поселения) в целях финансового обеспечения расходных обязательств.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Составление проекта бюджета поселения осуществляется в порядке и сроки, установленные администрацией поселения в соответствии с Бюджетным кодексом и настоящим Положением.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Проект бюджета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В случае если проект бюджета поселения составляется и утверждается на очередной финансовый год, администрация поселения разрабатывает и утверждает среднесрочный финансовый план поселения </w:t>
      </w:r>
      <w:r w:rsidR="000B2970">
        <w:t>Покровский</w:t>
      </w:r>
      <w:r>
        <w:t xml:space="preserve"> сельсовет.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2. Составление проекта бюджета поселения исключительная прерогатива администрации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Непосредственное составление проекта бюджета поселения осуществляет финансовый орган поселения.</w:t>
      </w:r>
    </w:p>
    <w:p w:rsidR="00567CD1" w:rsidRDefault="00567CD1" w:rsidP="00B21E7A">
      <w:pPr>
        <w:pStyle w:val="ConsPlusNormal"/>
        <w:widowControl/>
        <w:ind w:firstLine="709"/>
        <w:jc w:val="both"/>
      </w:pPr>
    </w:p>
    <w:p w:rsidR="00567CD1" w:rsidRPr="00567CD1" w:rsidRDefault="00567CD1" w:rsidP="00B21E7A">
      <w:pPr>
        <w:pStyle w:val="ConsPlusNormal"/>
        <w:widowControl/>
        <w:ind w:firstLine="709"/>
        <w:jc w:val="both"/>
        <w:rPr>
          <w:b/>
        </w:rPr>
      </w:pPr>
      <w:r w:rsidRPr="00567CD1">
        <w:rPr>
          <w:b/>
        </w:rPr>
        <w:t>Статья 37.</w:t>
      </w:r>
      <w:r w:rsidRPr="00567CD1">
        <w:rPr>
          <w:b/>
        </w:rPr>
        <w:tab/>
        <w:t xml:space="preserve">Среднесрочный финансовый план поселения </w:t>
      </w:r>
      <w:r w:rsidR="000B2970">
        <w:rPr>
          <w:b/>
        </w:rPr>
        <w:t>Покровский</w:t>
      </w:r>
      <w:r w:rsidRPr="00567CD1">
        <w:rPr>
          <w:b/>
        </w:rPr>
        <w:t xml:space="preserve"> сельсовет</w:t>
      </w:r>
    </w:p>
    <w:p w:rsidR="007E427B" w:rsidRDefault="007E427B" w:rsidP="00567CD1">
      <w:pPr>
        <w:jc w:val="both"/>
        <w:rPr>
          <w:sz w:val="24"/>
          <w:szCs w:val="24"/>
        </w:rPr>
      </w:pP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Среднесрочный финансовый план поселения </w:t>
      </w:r>
      <w:r w:rsidR="000B2970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 ежегодно разрабатывается по форме и в порядке, установленным администрацией поселения с соблюдением положений Бюджетного кодекса.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Проект среднесрочного финансового плана поселения </w:t>
      </w:r>
      <w:r w:rsidR="000B2970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 утверждается главой администрации поселения </w:t>
      </w:r>
      <w:r w:rsidR="000B2970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 и п</w:t>
      </w:r>
      <w:r w:rsidR="00446654">
        <w:rPr>
          <w:sz w:val="24"/>
          <w:szCs w:val="24"/>
        </w:rPr>
        <w:t>редставляется в Совет поселения</w:t>
      </w:r>
      <w:r>
        <w:rPr>
          <w:sz w:val="24"/>
          <w:szCs w:val="24"/>
        </w:rPr>
        <w:t xml:space="preserve"> одновременно с проектом бюджета поселения.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Значения показателей среднесрочного финансового плана поселения </w:t>
      </w:r>
      <w:r w:rsidR="000B2970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 и основных показателей проекта бюджета поселения должны соответствовать друг другу.</w:t>
      </w:r>
    </w:p>
    <w:p w:rsidR="00567CD1" w:rsidRDefault="00567CD1" w:rsidP="00B21E7A">
      <w:pPr>
        <w:ind w:firstLine="709"/>
        <w:jc w:val="both"/>
        <w:rPr>
          <w:sz w:val="24"/>
          <w:szCs w:val="24"/>
        </w:rPr>
      </w:pPr>
    </w:p>
    <w:p w:rsidR="00567CD1" w:rsidRPr="00567CD1" w:rsidRDefault="00567CD1" w:rsidP="00B21E7A">
      <w:pPr>
        <w:ind w:firstLine="709"/>
        <w:jc w:val="both"/>
        <w:rPr>
          <w:b/>
          <w:sz w:val="24"/>
          <w:szCs w:val="24"/>
        </w:rPr>
      </w:pPr>
      <w:r w:rsidRPr="00567CD1">
        <w:rPr>
          <w:b/>
          <w:sz w:val="24"/>
          <w:szCs w:val="24"/>
        </w:rPr>
        <w:t>Статья 38.</w:t>
      </w:r>
      <w:r w:rsidRPr="00567CD1">
        <w:rPr>
          <w:b/>
          <w:sz w:val="24"/>
          <w:szCs w:val="24"/>
        </w:rPr>
        <w:tab/>
        <w:t xml:space="preserve">Решение о бюджете поселения </w:t>
      </w:r>
      <w:r w:rsidR="000B2970">
        <w:rPr>
          <w:b/>
          <w:sz w:val="24"/>
          <w:szCs w:val="24"/>
        </w:rPr>
        <w:t>Покровский</w:t>
      </w:r>
      <w:r w:rsidRPr="00567CD1">
        <w:rPr>
          <w:b/>
          <w:sz w:val="24"/>
          <w:szCs w:val="24"/>
        </w:rPr>
        <w:t xml:space="preserve"> сельсовет</w:t>
      </w:r>
    </w:p>
    <w:p w:rsidR="007E427B" w:rsidRDefault="007E427B" w:rsidP="00567CD1">
      <w:pPr>
        <w:pStyle w:val="ConsPlusNormal"/>
        <w:widowControl/>
        <w:ind w:firstLine="0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1. В решении о бюджете поселения </w:t>
      </w:r>
      <w:r w:rsidR="000B2970">
        <w:t>Покровский</w:t>
      </w:r>
      <w:r>
        <w:t xml:space="preserve"> сельсовет должны содержаться основные характеристики бюджета поселения, к которым относятся общий объем доходов бюджета, общий объем расходов, дефицит (профицит) бюджета, а также иные показатели, </w:t>
      </w:r>
      <w:r>
        <w:lastRenderedPageBreak/>
        <w:t>установленные Бюджетным кодексом, настоящим Положением, законами Республики Башкортостан, муниципальными правовыми актами администрации поселения (кроме Решения о бюджете).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2. Решением о бюджете поселения </w:t>
      </w:r>
      <w:r w:rsidR="000B2970">
        <w:t>Покровский</w:t>
      </w:r>
      <w:r w:rsidR="00446654">
        <w:t xml:space="preserve"> сельсовет – у</w:t>
      </w:r>
      <w:r>
        <w:rPr>
          <w:color w:val="000000"/>
        </w:rPr>
        <w:t>тверждаются: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1) доходы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2) перечень главных администраторов доходов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000000"/>
        </w:rPr>
      </w:pPr>
      <w:r>
        <w:t>3) перечень главных администраторов источников финансирования дефицита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000000"/>
        </w:rPr>
      </w:pPr>
      <w:r>
        <w:rPr>
          <w:color w:val="000000"/>
        </w:rPr>
        <w:t xml:space="preserve">4) распределение бюджетных ассигнований по разделам, подразделам, целевым статьям, группам видов расходов либо по разделам, подразделам, целевым статьям (муниципальным программам поселения и непрограммным направлениям деятельности), группам видов расходов классификации расходов бюджетов на очередной финансовый год (очередной финансовый год и плановый период) и (или) по целевым статьям (муниципальным программам и непрограммным направлениям деятельности), группам  видов расходов классификации расходов бюджетов  на очередной финансовый год (очередной финансовый год и плановый период); </w:t>
      </w:r>
    </w:p>
    <w:p w:rsidR="007E427B" w:rsidRDefault="007E427B" w:rsidP="00B21E7A">
      <w:pPr>
        <w:autoSpaceDE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5) </w:t>
      </w:r>
      <w:r>
        <w:rPr>
          <w:rFonts w:eastAsia="Calibri"/>
          <w:color w:val="000000"/>
          <w:sz w:val="24"/>
          <w:szCs w:val="24"/>
        </w:rPr>
        <w:t>ведомственная структура расходов бюджета поселения</w:t>
      </w:r>
      <w:r>
        <w:rPr>
          <w:rFonts w:eastAsia="Calibri"/>
          <w:i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на очередной финансовый год (на очередной финансовый год и плановый период);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6) общий объем бюджетных ассигнований, направляемых на исполнение публичных нормативных обязательств;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7) 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8)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</w:t>
      </w:r>
      <w:r>
        <w:rPr>
          <w:color w:val="000000"/>
        </w:rPr>
        <w:t>(без учета расходов бюджета поселения, предусмотренных за счет межбюджетных трансфертов из бюджета муниципального района Федоровский район, имеющих целевое назначение), на второй год планового периода в объеме не менее 5 процентов общего объема расходов бюджета (без учета расходов бюджета поселения, предусмотренных за счет межбюджетных трансфертов из бюджета муниципального района Федоровский  район, имеющих целевое назначение);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 9) источники финансирования дефицита бюджета поселения на очередной финансовый год (очередной финансовый год и плановый период);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10) 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муниципальным гарантиям;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 11) иные показатели бюджета поселения, установленные Бюджетным кодексом, муниципальным правовым актом Совета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3. Решением о бюджете поселения </w:t>
      </w:r>
      <w:r w:rsidR="000B2970">
        <w:t>Покровский</w:t>
      </w:r>
      <w:r>
        <w:t xml:space="preserve"> сельсовет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поселения </w:t>
      </w:r>
      <w:r w:rsidR="000B2970">
        <w:t>Покровский</w:t>
      </w:r>
      <w:r>
        <w:t xml:space="preserve"> сельсовет, сверх соответствующих бюджетных ассигнований и (или) общего объема расходов бюджета.</w:t>
      </w:r>
    </w:p>
    <w:p w:rsidR="00567CD1" w:rsidRDefault="00567CD1" w:rsidP="00B21E7A">
      <w:pPr>
        <w:pStyle w:val="ConsPlusNormal"/>
        <w:widowControl/>
        <w:ind w:firstLine="709"/>
        <w:jc w:val="both"/>
      </w:pPr>
    </w:p>
    <w:p w:rsidR="00567CD1" w:rsidRPr="00567CD1" w:rsidRDefault="00567CD1" w:rsidP="00B21E7A">
      <w:pPr>
        <w:pStyle w:val="ConsPlusNormal"/>
        <w:widowControl/>
        <w:ind w:firstLine="709"/>
        <w:jc w:val="both"/>
        <w:rPr>
          <w:b/>
        </w:rPr>
      </w:pPr>
      <w:r w:rsidRPr="00567CD1">
        <w:rPr>
          <w:b/>
        </w:rPr>
        <w:t>Статья 39.</w:t>
      </w:r>
      <w:r w:rsidRPr="00567CD1">
        <w:rPr>
          <w:b/>
        </w:rPr>
        <w:tab/>
        <w:t xml:space="preserve">Документы и материалы, представляемые в Совет поселения одновременно с проектом решения о бюджете поселения </w:t>
      </w:r>
      <w:r w:rsidR="000B2970">
        <w:rPr>
          <w:b/>
        </w:rPr>
        <w:t>Покровский</w:t>
      </w:r>
      <w:r w:rsidRPr="00567CD1">
        <w:rPr>
          <w:b/>
        </w:rPr>
        <w:t xml:space="preserve"> сельсовет</w:t>
      </w:r>
    </w:p>
    <w:p w:rsidR="007E427B" w:rsidRDefault="007E427B" w:rsidP="00567CD1">
      <w:pPr>
        <w:pStyle w:val="ConsPlusNormal"/>
        <w:widowControl/>
        <w:ind w:firstLine="0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lastRenderedPageBreak/>
        <w:t xml:space="preserve">Глава администрации вносит на рассмотрение Совета поселения проект решения о бюджете поселения </w:t>
      </w:r>
      <w:r w:rsidR="000B2970">
        <w:t>Покровский</w:t>
      </w:r>
      <w:r>
        <w:t xml:space="preserve"> сельсовет не позднее 15 ноября текущего года одновременно со следующими документами и материалами:</w:t>
      </w:r>
    </w:p>
    <w:p w:rsidR="00446654" w:rsidRDefault="00446654" w:rsidP="00446654">
      <w:pPr>
        <w:ind w:firstLine="709"/>
        <w:jc w:val="both"/>
        <w:rPr>
          <w:sz w:val="24"/>
          <w:szCs w:val="24"/>
        </w:rPr>
      </w:pPr>
      <w:r w:rsidRPr="00446654">
        <w:rPr>
          <w:sz w:val="24"/>
        </w:rPr>
        <w:t xml:space="preserve">1) </w:t>
      </w:r>
      <w:r>
        <w:rPr>
          <w:sz w:val="24"/>
          <w:szCs w:val="24"/>
        </w:rPr>
        <w:t xml:space="preserve">основные направления бюджетной и </w:t>
      </w:r>
      <w:r w:rsidRPr="00446654">
        <w:rPr>
          <w:sz w:val="24"/>
          <w:szCs w:val="24"/>
        </w:rPr>
        <w:t xml:space="preserve">налоговой политики </w:t>
      </w:r>
      <w:r>
        <w:rPr>
          <w:sz w:val="24"/>
          <w:szCs w:val="24"/>
        </w:rPr>
        <w:t xml:space="preserve">поселения </w:t>
      </w:r>
      <w:r w:rsidR="000B2970"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сельсовет;</w:t>
      </w:r>
    </w:p>
    <w:p w:rsidR="007E427B" w:rsidRDefault="00446654" w:rsidP="00B21E7A">
      <w:pPr>
        <w:pStyle w:val="ConsPlusNormal"/>
        <w:widowControl/>
        <w:ind w:firstLine="709"/>
        <w:jc w:val="both"/>
      </w:pPr>
      <w:r>
        <w:t>2</w:t>
      </w:r>
      <w:r w:rsidR="007E427B">
        <w:t>) предварительные итоги социально-экономического</w:t>
      </w:r>
      <w:r>
        <w:t xml:space="preserve"> развития поселения </w:t>
      </w:r>
      <w:r w:rsidR="000B2970">
        <w:t>Покровский</w:t>
      </w:r>
      <w:r>
        <w:t xml:space="preserve"> </w:t>
      </w:r>
      <w:r w:rsidR="007E427B">
        <w:t xml:space="preserve">сельсовет за истекший период текущего финансового года и ожидаемые итоги социально-экономического развития поселения </w:t>
      </w:r>
      <w:r w:rsidR="000B2970">
        <w:t>Покровский</w:t>
      </w:r>
      <w:r w:rsidR="007E427B">
        <w:t xml:space="preserve"> сельсовет за текущий финансовый год;</w:t>
      </w:r>
    </w:p>
    <w:p w:rsidR="007E427B" w:rsidRDefault="00446654" w:rsidP="00B21E7A">
      <w:pPr>
        <w:pStyle w:val="ConsPlusNormal"/>
        <w:widowControl/>
        <w:ind w:firstLine="709"/>
        <w:jc w:val="both"/>
      </w:pPr>
      <w:r>
        <w:t>3</w:t>
      </w:r>
      <w:r w:rsidR="007E427B">
        <w:t xml:space="preserve">) прогноз социально-экономического развития поселения </w:t>
      </w:r>
      <w:r w:rsidR="000B2970">
        <w:t>Покровский</w:t>
      </w:r>
      <w:r w:rsidR="007E427B">
        <w:t xml:space="preserve"> сельсовет;</w:t>
      </w:r>
    </w:p>
    <w:p w:rsidR="007E427B" w:rsidRDefault="00446654" w:rsidP="00B21E7A">
      <w:pPr>
        <w:pStyle w:val="ConsPlusNormal"/>
        <w:widowControl/>
        <w:ind w:firstLine="709"/>
        <w:jc w:val="both"/>
      </w:pPr>
      <w:r>
        <w:t>4</w:t>
      </w:r>
      <w:r w:rsidR="007E427B">
        <w:t xml:space="preserve">) основные направления бюджетной и налоговой политики поселения </w:t>
      </w:r>
      <w:r w:rsidR="000B2970">
        <w:t>Покровский</w:t>
      </w:r>
      <w:r w:rsidR="007E427B">
        <w:t xml:space="preserve"> сельсовет;</w:t>
      </w:r>
    </w:p>
    <w:p w:rsidR="007E427B" w:rsidRDefault="00446654" w:rsidP="00B21E7A">
      <w:pPr>
        <w:pStyle w:val="ConsPlusNormal"/>
        <w:widowControl/>
        <w:ind w:firstLine="709"/>
        <w:jc w:val="both"/>
      </w:pPr>
      <w:r>
        <w:t>5</w:t>
      </w:r>
      <w:r w:rsidR="007E427B">
        <w:t xml:space="preserve">) прогноз основных характеристик (общий объем доходов, общий объем расходов, дефицита (профицита) бюджета) </w:t>
      </w:r>
      <w:r w:rsidR="007E427B">
        <w:rPr>
          <w:color w:val="000000"/>
        </w:rPr>
        <w:t>бюджета</w:t>
      </w:r>
      <w:r w:rsidR="007E427B">
        <w:rPr>
          <w:color w:val="FF0000"/>
        </w:rPr>
        <w:t xml:space="preserve"> </w:t>
      </w:r>
      <w:r w:rsidR="007E427B">
        <w:rPr>
          <w:color w:val="000000"/>
        </w:rPr>
        <w:t xml:space="preserve">поселения на очередной финансовый год и плановый период либо утвержденный </w:t>
      </w:r>
      <w:r w:rsidR="007E427B">
        <w:t>среднесрочн</w:t>
      </w:r>
      <w:r w:rsidR="007E427B">
        <w:rPr>
          <w:color w:val="000000"/>
        </w:rPr>
        <w:t>ый</w:t>
      </w:r>
      <w:r w:rsidR="007E427B">
        <w:t xml:space="preserve"> финансов</w:t>
      </w:r>
      <w:r w:rsidR="007E427B">
        <w:rPr>
          <w:color w:val="000000"/>
        </w:rPr>
        <w:t>ый</w:t>
      </w:r>
      <w:r w:rsidR="007E427B">
        <w:rPr>
          <w:color w:val="FF0000"/>
        </w:rPr>
        <w:t xml:space="preserve"> </w:t>
      </w:r>
      <w:r w:rsidR="007E427B">
        <w:t>план;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6) пояснительная записка к проекту бюджета поселения; </w:t>
      </w:r>
    </w:p>
    <w:p w:rsidR="00446654" w:rsidRDefault="00446654" w:rsidP="00446654">
      <w:pPr>
        <w:pStyle w:val="ConsPlusNormal"/>
        <w:widowControl/>
        <w:ind w:firstLine="709"/>
        <w:jc w:val="both"/>
      </w:pPr>
      <w:r>
        <w:t xml:space="preserve">7) методики (проекты методик) и расчеты распределения межбюджетных трансфертов; </w:t>
      </w:r>
    </w:p>
    <w:p w:rsidR="007E427B" w:rsidRDefault="00446654" w:rsidP="00B21E7A">
      <w:pPr>
        <w:pStyle w:val="ConsPlusNormal"/>
        <w:widowControl/>
        <w:ind w:firstLine="709"/>
        <w:jc w:val="both"/>
        <w:rPr>
          <w:color w:val="000000"/>
        </w:rPr>
      </w:pPr>
      <w:r>
        <w:t>8</w:t>
      </w:r>
      <w:r w:rsidR="007E427B">
        <w:t xml:space="preserve">) </w:t>
      </w:r>
      <w:r w:rsidR="007E427B">
        <w:rPr>
          <w:color w:val="000000"/>
        </w:rPr>
        <w:t xml:space="preserve">верхний предел муниципального внутреннего долга поселения </w:t>
      </w:r>
      <w:r w:rsidR="000B2970">
        <w:rPr>
          <w:color w:val="000000"/>
        </w:rPr>
        <w:t>Покровский</w:t>
      </w:r>
      <w:r w:rsidR="007E427B">
        <w:rPr>
          <w:color w:val="000000"/>
        </w:rPr>
        <w:t xml:space="preserve"> сельсовет на 1 января года, следующего за очередным финансовым годом </w:t>
      </w:r>
      <w:r w:rsidRPr="00446654">
        <w:rPr>
          <w:color w:val="000000"/>
        </w:rPr>
        <w:t>и каждым годом планового периода (очередным финансовым годом)</w:t>
      </w:r>
      <w:r w:rsidR="007E427B">
        <w:rPr>
          <w:color w:val="000000"/>
        </w:rPr>
        <w:t>;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000000"/>
        </w:rPr>
      </w:pPr>
      <w:r>
        <w:rPr>
          <w:color w:val="000000"/>
        </w:rPr>
        <w:t xml:space="preserve">8) оценка ожидаемого исполнения бюджета поселения </w:t>
      </w:r>
      <w:r w:rsidR="00446654">
        <w:rPr>
          <w:color w:val="000000"/>
        </w:rPr>
        <w:t>н</w:t>
      </w:r>
      <w:r>
        <w:rPr>
          <w:color w:val="000000"/>
        </w:rPr>
        <w:t xml:space="preserve">а текущий финансовый год; </w:t>
      </w:r>
    </w:p>
    <w:p w:rsidR="00446654" w:rsidRPr="00567CD1" w:rsidRDefault="00446654" w:rsidP="00446654">
      <w:pPr>
        <w:pStyle w:val="ConsPlusNormal"/>
        <w:ind w:firstLine="709"/>
        <w:jc w:val="both"/>
        <w:rPr>
          <w:color w:val="000000"/>
        </w:rPr>
      </w:pPr>
      <w:r w:rsidRPr="00567CD1">
        <w:rPr>
          <w:color w:val="000000"/>
        </w:rPr>
        <w:t>9) проекты законов о бюджетах государственных внебюджетных фондов;</w:t>
      </w:r>
    </w:p>
    <w:p w:rsidR="00446654" w:rsidRPr="00567CD1" w:rsidRDefault="00446654" w:rsidP="00446654">
      <w:pPr>
        <w:pStyle w:val="ConsPlusNormal"/>
        <w:ind w:firstLine="709"/>
        <w:jc w:val="both"/>
        <w:rPr>
          <w:color w:val="000000"/>
        </w:rPr>
      </w:pPr>
      <w:r w:rsidRPr="00567CD1">
        <w:rPr>
          <w:color w:val="000000"/>
        </w:rPr>
        <w:t>10) 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446654" w:rsidRPr="00567CD1" w:rsidRDefault="00594561" w:rsidP="00446654">
      <w:pPr>
        <w:pStyle w:val="ConsPlusNormal"/>
        <w:ind w:firstLine="709"/>
        <w:jc w:val="both"/>
        <w:rPr>
          <w:color w:val="000000"/>
        </w:rPr>
      </w:pPr>
      <w:r w:rsidRPr="00567CD1">
        <w:rPr>
          <w:color w:val="000000"/>
        </w:rPr>
        <w:t xml:space="preserve">11) </w:t>
      </w:r>
      <w:r w:rsidR="00446654" w:rsidRPr="00567CD1">
        <w:rPr>
          <w:color w:val="000000"/>
        </w:rPr>
        <w:t>реестры источников доходов бюджетов бюджетной системы Российской Федерации;</w:t>
      </w:r>
    </w:p>
    <w:p w:rsidR="007E427B" w:rsidRPr="00567CD1" w:rsidRDefault="007E427B" w:rsidP="00446654">
      <w:pPr>
        <w:pStyle w:val="ConsPlusNormal"/>
        <w:widowControl/>
        <w:ind w:firstLine="709"/>
        <w:jc w:val="both"/>
      </w:pPr>
      <w:r w:rsidRPr="00567CD1">
        <w:t>1</w:t>
      </w:r>
      <w:r w:rsidR="00594561" w:rsidRPr="00567CD1">
        <w:t>2</w:t>
      </w:r>
      <w:r w:rsidRPr="00567CD1">
        <w:t xml:space="preserve">) иные документы и материалы. </w:t>
      </w:r>
    </w:p>
    <w:p w:rsidR="00237852" w:rsidRPr="00567CD1" w:rsidRDefault="00237852" w:rsidP="00446654">
      <w:pPr>
        <w:pStyle w:val="ConsPlusNormal"/>
        <w:widowControl/>
        <w:ind w:firstLine="709"/>
        <w:jc w:val="both"/>
      </w:pPr>
      <w:r w:rsidRPr="00567CD1">
        <w:t>В случае утверждения законом (решением) о бюджете распределения бюджетных ассигнований по муниципальным (государственным) программам и непрограммным направлениям деятельности к проекту закона (решения) о бюджете представляются паспорта муниципальных (государственных) программ (проекты изменений в указанные паспорта).</w:t>
      </w:r>
    </w:p>
    <w:p w:rsidR="00237852" w:rsidRDefault="00237852" w:rsidP="00237852">
      <w:pPr>
        <w:ind w:firstLine="540"/>
        <w:jc w:val="both"/>
        <w:rPr>
          <w:sz w:val="24"/>
          <w:szCs w:val="24"/>
        </w:rPr>
      </w:pPr>
      <w:r w:rsidRPr="00567CD1">
        <w:rPr>
          <w:sz w:val="24"/>
          <w:szCs w:val="24"/>
        </w:rPr>
        <w:t>В случае, если проект закона (решения)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бюджете.</w:t>
      </w:r>
    </w:p>
    <w:p w:rsidR="00567CD1" w:rsidRDefault="00567CD1" w:rsidP="00237852">
      <w:pPr>
        <w:ind w:firstLine="540"/>
        <w:jc w:val="both"/>
        <w:rPr>
          <w:sz w:val="24"/>
          <w:szCs w:val="24"/>
        </w:rPr>
      </w:pPr>
    </w:p>
    <w:p w:rsidR="00567CD1" w:rsidRPr="00567CD1" w:rsidRDefault="00567CD1" w:rsidP="00567CD1">
      <w:pPr>
        <w:ind w:firstLine="709"/>
        <w:jc w:val="both"/>
        <w:rPr>
          <w:b/>
          <w:sz w:val="24"/>
          <w:szCs w:val="24"/>
        </w:rPr>
      </w:pPr>
      <w:r w:rsidRPr="00567CD1">
        <w:rPr>
          <w:b/>
          <w:sz w:val="24"/>
          <w:szCs w:val="24"/>
        </w:rPr>
        <w:t>Статья 40.</w:t>
      </w:r>
      <w:r w:rsidRPr="00567CD1">
        <w:rPr>
          <w:b/>
          <w:sz w:val="24"/>
          <w:szCs w:val="24"/>
        </w:rPr>
        <w:tab/>
        <w:t>Внесение проекта решения о бюджете поселения на рассмотрение в Совет поселения</w:t>
      </w:r>
    </w:p>
    <w:p w:rsidR="007E427B" w:rsidRDefault="007E427B" w:rsidP="00567CD1">
      <w:pPr>
        <w:pStyle w:val="ConsPlusNormal"/>
        <w:widowControl/>
        <w:ind w:firstLine="0"/>
        <w:jc w:val="both"/>
        <w:rPr>
          <w:strike/>
        </w:rPr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1. Глава администрации поселения </w:t>
      </w:r>
      <w:r w:rsidR="000B2970">
        <w:t>Покровский</w:t>
      </w:r>
      <w:r>
        <w:t xml:space="preserve"> сельсовет представляет на рассмотрение Совета поселения разработанный администрацией поселения проект решения о бюджете поселения </w:t>
      </w:r>
      <w:r w:rsidR="000B2970">
        <w:t>Покровский</w:t>
      </w:r>
      <w:r>
        <w:t xml:space="preserve"> сельсовет</w:t>
      </w:r>
      <w:r>
        <w:rPr>
          <w:i/>
        </w:rPr>
        <w:t>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2. Проект решения о бюджете поселения считается внесенным в срок, если он представлен в Совет поселения до 24 часов 15 ноября текущего года.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3. </w:t>
      </w:r>
      <w:r>
        <w:rPr>
          <w:color w:val="000000"/>
        </w:rPr>
        <w:t xml:space="preserve">В случае утверждения бюджета поселения на очередной финансовый год и плановый период, проект решения о бюджете поселения на очередной </w:t>
      </w:r>
      <w:r>
        <w:t xml:space="preserve">финансовый год и </w:t>
      </w:r>
      <w:r>
        <w:lastRenderedPageBreak/>
        <w:t>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4.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5. Проект решения о бюджете поселения, внесенный с соблюдением требований настоящего Положения, направляется Председателем Совета поселения депутатам Совета поселения, в Комиссию Совета поселения по бюджету (далее – Комиссия по бюджету), налогам, финансам и вопросам</w:t>
      </w:r>
      <w:r w:rsidR="006D3B96">
        <w:t xml:space="preserve"> собственности и</w:t>
      </w:r>
      <w:r>
        <w:rPr>
          <w:color w:val="FF0000"/>
        </w:rPr>
        <w:t xml:space="preserve"> </w:t>
      </w:r>
      <w:r>
        <w:rPr>
          <w:color w:val="000000"/>
        </w:rPr>
        <w:t>орган внешнего муниципального финансового контроля</w:t>
      </w:r>
      <w:r>
        <w:t xml:space="preserve"> на заключение, а также иным органам в соответствии с муниципальным правовым актом Совета поселения. 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6.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доработку. Указанный проект решения подлежит возвращению на доработку, если представленные документы и материалы к нему не соответствуют требованиям статьи 39 настоящего Положения.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срок.</w:t>
      </w:r>
    </w:p>
    <w:p w:rsidR="00567CD1" w:rsidRDefault="00567CD1" w:rsidP="00B21E7A">
      <w:pPr>
        <w:pStyle w:val="ConsPlusNormal"/>
        <w:widowControl/>
        <w:ind w:firstLine="709"/>
        <w:jc w:val="both"/>
      </w:pPr>
    </w:p>
    <w:p w:rsidR="00567CD1" w:rsidRPr="00567CD1" w:rsidRDefault="00567CD1" w:rsidP="00B21E7A">
      <w:pPr>
        <w:pStyle w:val="ConsPlusNormal"/>
        <w:widowControl/>
        <w:ind w:firstLine="709"/>
        <w:jc w:val="both"/>
        <w:rPr>
          <w:b/>
        </w:rPr>
      </w:pPr>
      <w:r w:rsidRPr="00567CD1">
        <w:rPr>
          <w:b/>
        </w:rPr>
        <w:t>Статья 41.</w:t>
      </w:r>
      <w:r w:rsidRPr="00567CD1">
        <w:rPr>
          <w:b/>
        </w:rPr>
        <w:tab/>
        <w:t>Публичные слушания по проекту решения о бюджете поселения, документов и материалов к нему</w:t>
      </w:r>
    </w:p>
    <w:p w:rsidR="007E427B" w:rsidRDefault="007E427B" w:rsidP="00567CD1">
      <w:pPr>
        <w:pStyle w:val="ConsPlusNormal"/>
        <w:widowControl/>
        <w:ind w:firstLine="0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>1. По проекту бюджета поселения проводятся публичные слушания.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2.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</w:t>
      </w:r>
      <w:r w:rsidR="000B2970">
        <w:t>Покровский</w:t>
      </w:r>
      <w:r>
        <w:t xml:space="preserve"> сельсовет, утвержденного Советом поселения.</w:t>
      </w:r>
    </w:p>
    <w:p w:rsidR="00567CD1" w:rsidRDefault="00567CD1" w:rsidP="00B21E7A">
      <w:pPr>
        <w:pStyle w:val="ConsPlusNormal"/>
        <w:widowControl/>
        <w:ind w:firstLine="709"/>
        <w:jc w:val="both"/>
      </w:pPr>
    </w:p>
    <w:p w:rsidR="00567CD1" w:rsidRPr="00567CD1" w:rsidRDefault="00567CD1" w:rsidP="00B21E7A">
      <w:pPr>
        <w:pStyle w:val="ConsPlusNormal"/>
        <w:widowControl/>
        <w:ind w:firstLine="709"/>
        <w:jc w:val="both"/>
        <w:rPr>
          <w:b/>
        </w:rPr>
      </w:pPr>
      <w:r w:rsidRPr="00567CD1">
        <w:rPr>
          <w:b/>
        </w:rPr>
        <w:t>Статья 42.</w:t>
      </w:r>
      <w:r w:rsidRPr="00567CD1">
        <w:rPr>
          <w:b/>
        </w:rPr>
        <w:tab/>
        <w:t xml:space="preserve">Распределение функций и определение порядка рассмотрения проекта решения о бюджете поселения </w:t>
      </w:r>
      <w:r w:rsidR="000B2970">
        <w:rPr>
          <w:b/>
        </w:rPr>
        <w:t>Покровский</w:t>
      </w:r>
      <w:r w:rsidRPr="00567CD1">
        <w:rPr>
          <w:b/>
        </w:rPr>
        <w:t xml:space="preserve"> сельсовет, документов и материалов к нему в Совете поселения</w:t>
      </w:r>
    </w:p>
    <w:p w:rsidR="007E427B" w:rsidRDefault="007E427B" w:rsidP="00567CD1">
      <w:pPr>
        <w:pStyle w:val="ConsPlusNormal"/>
        <w:widowControl/>
        <w:ind w:firstLine="0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Ответственным за рассмотрение проекта решения о бюджете поселения </w:t>
      </w:r>
      <w:r w:rsidR="000B2970">
        <w:t>Покровский</w:t>
      </w:r>
      <w:r>
        <w:t xml:space="preserve"> сельсовет, прогноза социально-экономического развития поселени</w:t>
      </w:r>
      <w:r w:rsidR="006D3B96">
        <w:t xml:space="preserve">я </w:t>
      </w:r>
      <w:r w:rsidR="000B2970">
        <w:t>Покровский</w:t>
      </w:r>
      <w:r w:rsidR="006D3B96">
        <w:t xml:space="preserve"> сельсовет и </w:t>
      </w:r>
      <w:proofErr w:type="gramStart"/>
      <w:r w:rsidR="006D3B96">
        <w:t xml:space="preserve">других </w:t>
      </w:r>
      <w:r>
        <w:t>документов</w:t>
      </w:r>
      <w:proofErr w:type="gramEnd"/>
      <w:r>
        <w:t xml:space="preserve"> и материалов, перечисленных в статье 39 настоящего Положения, является Комиссия по бюджету.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Порядок их рассмотрения и принятия определяется настоящим Положением и муниципальным правовым актом Совета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567CD1" w:rsidRPr="00567CD1" w:rsidRDefault="00567CD1" w:rsidP="00B21E7A">
      <w:pPr>
        <w:pStyle w:val="ConsPlusNormal"/>
        <w:widowControl/>
        <w:ind w:firstLine="709"/>
        <w:jc w:val="both"/>
        <w:rPr>
          <w:b/>
        </w:rPr>
      </w:pPr>
      <w:r w:rsidRPr="00567CD1">
        <w:rPr>
          <w:b/>
        </w:rPr>
        <w:t>Статья 43.</w:t>
      </w:r>
      <w:r w:rsidRPr="00567CD1">
        <w:rPr>
          <w:b/>
        </w:rPr>
        <w:tab/>
        <w:t xml:space="preserve">Рассмотрение и утверждение проекта решения о бюджете поселения </w:t>
      </w:r>
      <w:r w:rsidR="000B2970">
        <w:rPr>
          <w:b/>
        </w:rPr>
        <w:t>Покровский</w:t>
      </w:r>
      <w:r w:rsidRPr="00567CD1">
        <w:rPr>
          <w:b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Порядок рассмотрения проекта решения о бюджете поселения </w:t>
      </w:r>
      <w:r w:rsidR="000B2970">
        <w:t>Покровский</w:t>
      </w:r>
      <w:r>
        <w:t xml:space="preserve"> сельсовет и его утверждения определяется муниципальным правовым актом Совета поселения в соответствии с требованиями настоящего Положения. </w:t>
      </w:r>
    </w:p>
    <w:p w:rsidR="00567CD1" w:rsidRDefault="00567CD1" w:rsidP="00B21E7A">
      <w:pPr>
        <w:pStyle w:val="ConsPlusNormal"/>
        <w:widowControl/>
        <w:ind w:firstLine="709"/>
        <w:jc w:val="both"/>
      </w:pPr>
    </w:p>
    <w:p w:rsidR="007E427B" w:rsidRPr="00567CD1" w:rsidRDefault="00567CD1" w:rsidP="00B21E7A">
      <w:pPr>
        <w:pStyle w:val="ConsPlusNormal"/>
        <w:widowControl/>
        <w:ind w:firstLine="709"/>
        <w:jc w:val="both"/>
        <w:rPr>
          <w:b/>
        </w:rPr>
      </w:pPr>
      <w:r w:rsidRPr="00567CD1">
        <w:rPr>
          <w:b/>
        </w:rPr>
        <w:t>Статья 44.</w:t>
      </w:r>
      <w:r w:rsidRPr="00567CD1">
        <w:rPr>
          <w:b/>
        </w:rPr>
        <w:tab/>
        <w:t xml:space="preserve">Внесение изменений в решение о бюджете поселения </w:t>
      </w:r>
      <w:r w:rsidR="000B2970">
        <w:rPr>
          <w:b/>
        </w:rPr>
        <w:t>Покровский</w:t>
      </w:r>
      <w:r w:rsidRPr="00567CD1">
        <w:rPr>
          <w:b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lastRenderedPageBreak/>
        <w:t xml:space="preserve">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вопросам, являющимся предметом правового регулирования решения о бюджете поселения </w:t>
      </w:r>
      <w:r w:rsidR="000B2970">
        <w:t>Покровский</w:t>
      </w:r>
      <w:r>
        <w:t xml:space="preserve"> сельсовет.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Одновременно с проектом указанного решения представляются следующие документы и материалы:</w:t>
      </w:r>
    </w:p>
    <w:p w:rsidR="007E427B" w:rsidRDefault="007E427B" w:rsidP="00B21E7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исполнении бюджета поселения за истекший отчетный период текущего финансового года, </w:t>
      </w:r>
      <w:r>
        <w:rPr>
          <w:color w:val="000000"/>
          <w:sz w:val="24"/>
          <w:szCs w:val="24"/>
        </w:rPr>
        <w:t xml:space="preserve">в том числе по разделам, подразделам, целевым статьям (муниципальным программам поселения </w:t>
      </w:r>
      <w:r w:rsidR="000B2970">
        <w:rPr>
          <w:color w:val="000000"/>
          <w:sz w:val="24"/>
          <w:szCs w:val="24"/>
        </w:rPr>
        <w:t>Покровский</w:t>
      </w:r>
      <w:r>
        <w:rPr>
          <w:color w:val="000000"/>
          <w:sz w:val="24"/>
          <w:szCs w:val="24"/>
        </w:rPr>
        <w:t xml:space="preserve"> сельсовет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непрограммным направлениям деятельности), </w:t>
      </w:r>
      <w:proofErr w:type="gramStart"/>
      <w:r>
        <w:rPr>
          <w:color w:val="000000"/>
          <w:sz w:val="24"/>
          <w:szCs w:val="24"/>
        </w:rPr>
        <w:t>группам  видов</w:t>
      </w:r>
      <w:proofErr w:type="gramEnd"/>
      <w:r>
        <w:rPr>
          <w:color w:val="000000"/>
          <w:sz w:val="24"/>
          <w:szCs w:val="24"/>
        </w:rPr>
        <w:t xml:space="preserve"> расходов классификации расходов бюджета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оценка ожидаемого исполнения бюджета поселения в текущем финансовом году;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пояснительная записка с обоснованием предлагаемых изменений в решение о бюджете поселения </w:t>
      </w:r>
      <w:r w:rsidR="000B2970">
        <w:t>Покровский</w:t>
      </w:r>
      <w:r>
        <w:t xml:space="preserve"> сельсовет.</w:t>
      </w:r>
    </w:p>
    <w:p w:rsidR="006C65EC" w:rsidRDefault="006C65EC" w:rsidP="00B21E7A">
      <w:pPr>
        <w:pStyle w:val="ConsPlusNormal"/>
        <w:widowControl/>
        <w:ind w:firstLine="709"/>
        <w:jc w:val="both"/>
      </w:pPr>
    </w:p>
    <w:p w:rsidR="007E427B" w:rsidRDefault="006C65EC" w:rsidP="006C65EC">
      <w:pPr>
        <w:pStyle w:val="ConsPlusTitle"/>
        <w:widowControl/>
        <w:ind w:firstLine="709"/>
        <w:jc w:val="both"/>
        <w:rPr>
          <w:sz w:val="24"/>
          <w:szCs w:val="24"/>
        </w:rPr>
      </w:pPr>
      <w:r w:rsidRPr="006C65EC">
        <w:rPr>
          <w:sz w:val="24"/>
          <w:szCs w:val="24"/>
        </w:rPr>
        <w:t>Статья 45.</w:t>
      </w:r>
      <w:r w:rsidRPr="006C65EC">
        <w:rPr>
          <w:sz w:val="24"/>
          <w:szCs w:val="24"/>
        </w:rPr>
        <w:tab/>
        <w:t xml:space="preserve">Рассмотрение и утверждение решения о внесении изменений в решение о бюджете поселения </w:t>
      </w:r>
      <w:r w:rsidR="000B2970">
        <w:rPr>
          <w:sz w:val="24"/>
          <w:szCs w:val="24"/>
        </w:rPr>
        <w:t>Покровский</w:t>
      </w:r>
      <w:r w:rsidRPr="006C65EC">
        <w:rPr>
          <w:sz w:val="24"/>
          <w:szCs w:val="24"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1. Проект решения Совета поселения о внесении изменений в решение о бюджете поселения </w:t>
      </w:r>
      <w:r w:rsidR="000B2970">
        <w:t>Покровский</w:t>
      </w:r>
      <w:r>
        <w:t xml:space="preserve"> сельсовет, внесенный с соблюдением </w:t>
      </w:r>
      <w:proofErr w:type="gramStart"/>
      <w:r>
        <w:t>требований настоящего Положения</w:t>
      </w:r>
      <w:proofErr w:type="gramEnd"/>
      <w:r>
        <w:t xml:space="preserve"> направляется Председателем Совета поселения в орган внешнего муни</w:t>
      </w:r>
      <w:r w:rsidR="006D3B96">
        <w:t>ципального финансового контроля</w:t>
      </w:r>
      <w:r>
        <w:t xml:space="preserve"> на заключение и соответствующую комиссию для подготовки заключения о соблюдении требований настоящего Положения, которые подлежат передаче в Комиссию по бюджету в течение двух дней. 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2.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Pr="006C65EC" w:rsidRDefault="007E427B" w:rsidP="006C65EC">
      <w:pPr>
        <w:pStyle w:val="ConsPlusTitle"/>
        <w:widowControl/>
        <w:jc w:val="center"/>
        <w:rPr>
          <w:sz w:val="24"/>
          <w:szCs w:val="24"/>
        </w:rPr>
      </w:pPr>
      <w:r w:rsidRPr="006C65EC">
        <w:rPr>
          <w:sz w:val="24"/>
          <w:szCs w:val="24"/>
        </w:rPr>
        <w:t>Глава 7. Исполнение бюджета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46.</w:t>
      </w:r>
      <w:r w:rsidRPr="006C65EC">
        <w:rPr>
          <w:b/>
        </w:rPr>
        <w:tab/>
        <w:t xml:space="preserve">Исполнение бюджета поселения </w:t>
      </w:r>
      <w:r w:rsidR="000B2970">
        <w:rPr>
          <w:b/>
        </w:rPr>
        <w:t>Покровский</w:t>
      </w:r>
      <w:r w:rsidRPr="006C65EC">
        <w:rPr>
          <w:b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>1. Исполнение бюджета поселения обеспечивается администрацией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Организация исполнения бюджета поселения возлагается на финансовый орган поселения. </w:t>
      </w:r>
      <w:r>
        <w:rPr>
          <w:color w:val="000000"/>
        </w:rPr>
        <w:t>Исполнение бюджета поселения организуется на основе сводной бюджетной росписи и кассового плана.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2. Исполнение бюджета поселения по расходам и по источникам финансирования дефицита бюджета осуществляется в порядке, установленном финансовым органом поселения, с соблюдением требований законодательства.</w:t>
      </w:r>
    </w:p>
    <w:p w:rsidR="006C65EC" w:rsidRDefault="006C65EC" w:rsidP="00B21E7A">
      <w:pPr>
        <w:pStyle w:val="ConsPlusNormal"/>
        <w:widowControl/>
        <w:ind w:firstLine="709"/>
        <w:jc w:val="both"/>
      </w:pPr>
    </w:p>
    <w:p w:rsidR="007E427B" w:rsidRPr="006C65EC" w:rsidRDefault="006C65EC" w:rsidP="00B21E7A">
      <w:pPr>
        <w:ind w:firstLine="709"/>
        <w:jc w:val="both"/>
        <w:rPr>
          <w:b/>
          <w:sz w:val="24"/>
          <w:szCs w:val="24"/>
        </w:rPr>
      </w:pPr>
      <w:r w:rsidRPr="006C65EC">
        <w:rPr>
          <w:b/>
          <w:sz w:val="24"/>
          <w:szCs w:val="24"/>
        </w:rPr>
        <w:t>Статья 47.</w:t>
      </w:r>
      <w:r w:rsidRPr="006C65EC">
        <w:rPr>
          <w:b/>
          <w:sz w:val="24"/>
          <w:szCs w:val="24"/>
        </w:rPr>
        <w:tab/>
        <w:t xml:space="preserve">Исполнение бюджета поселения </w:t>
      </w:r>
      <w:r w:rsidR="000B2970">
        <w:rPr>
          <w:b/>
          <w:sz w:val="24"/>
          <w:szCs w:val="24"/>
        </w:rPr>
        <w:t>Покровский</w:t>
      </w:r>
      <w:r w:rsidRPr="006C65EC">
        <w:rPr>
          <w:b/>
          <w:sz w:val="24"/>
          <w:szCs w:val="24"/>
        </w:rPr>
        <w:t xml:space="preserve"> сельсовет по доходам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>Исполнение бюджета поселения по доходам предусматривает: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1) зачисление на единый счет бюджета поселения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кодексом, федеральным законом о бюджете, законом о бюджете Республики Башкортостан и иными законами Республики Башкортостан, принятыми в соответствии с положениями Бюджетного кодекса и решением о бюджете поселения </w:t>
      </w:r>
      <w:r w:rsidR="000B2970">
        <w:t>Покровский</w:t>
      </w:r>
      <w:r>
        <w:t xml:space="preserve">  сельсовет, со счета Управления Федерального казначейства по Республике Башкортостан и иных поступлений в бюджет;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lastRenderedPageBreak/>
        <w:t xml:space="preserve">2) </w:t>
      </w:r>
      <w:r>
        <w:rPr>
          <w:color w:val="000000"/>
        </w:rPr>
        <w:t>перечисление излишне распределенных сумм, в</w:t>
      </w:r>
      <w:r>
        <w:t>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3)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4) уточнение администратором доходов бюджета платежей в бюджеты бюджетной системы Российской Федерации.</w:t>
      </w:r>
    </w:p>
    <w:p w:rsidR="007E427B" w:rsidRDefault="007E427B" w:rsidP="00B21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перечисление Управлением Федерального казначейства по Республике Башкортостан </w:t>
      </w:r>
      <w:r>
        <w:rPr>
          <w:color w:val="000000"/>
          <w:sz w:val="24"/>
          <w:szCs w:val="24"/>
        </w:rPr>
        <w:t>излишне распределенных сумм</w:t>
      </w:r>
      <w:r>
        <w:rPr>
          <w:sz w:val="24"/>
          <w:szCs w:val="24"/>
        </w:rPr>
        <w:t xml:space="preserve">, средств, необходимых для осуществления возврата (зачета, </w:t>
      </w:r>
      <w:r>
        <w:rPr>
          <w:color w:val="000000"/>
          <w:sz w:val="24"/>
          <w:szCs w:val="24"/>
        </w:rPr>
        <w:t>уточнения)</w:t>
      </w:r>
      <w:r>
        <w:rPr>
          <w:sz w:val="24"/>
          <w:szCs w:val="24"/>
        </w:rPr>
        <w:t xml:space="preserve">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поселения на счет Управления Федерального казначейства по Республике Башкортостан, предназначенного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6C65EC" w:rsidRDefault="006C65EC" w:rsidP="00B21E7A">
      <w:pPr>
        <w:ind w:firstLine="709"/>
        <w:jc w:val="both"/>
        <w:rPr>
          <w:sz w:val="24"/>
          <w:szCs w:val="24"/>
        </w:rPr>
      </w:pPr>
    </w:p>
    <w:p w:rsidR="007E427B" w:rsidRPr="006C65EC" w:rsidRDefault="006C65EC" w:rsidP="00B21E7A">
      <w:pPr>
        <w:ind w:firstLine="709"/>
        <w:jc w:val="both"/>
        <w:rPr>
          <w:b/>
          <w:sz w:val="24"/>
          <w:szCs w:val="24"/>
        </w:rPr>
      </w:pPr>
      <w:r w:rsidRPr="006C65EC">
        <w:rPr>
          <w:b/>
          <w:sz w:val="24"/>
          <w:szCs w:val="24"/>
        </w:rPr>
        <w:t>Статья 48.</w:t>
      </w:r>
      <w:r w:rsidRPr="006C65EC">
        <w:rPr>
          <w:b/>
          <w:sz w:val="24"/>
          <w:szCs w:val="24"/>
        </w:rPr>
        <w:tab/>
        <w:t xml:space="preserve">Сводная бюджетная роспись бюджета поселения </w:t>
      </w:r>
      <w:r w:rsidR="000B2970">
        <w:rPr>
          <w:b/>
          <w:sz w:val="24"/>
          <w:szCs w:val="24"/>
        </w:rPr>
        <w:t>Покровский</w:t>
      </w:r>
      <w:r w:rsidRPr="006C65EC">
        <w:rPr>
          <w:b/>
          <w:sz w:val="24"/>
          <w:szCs w:val="24"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>1. Сводная бюджетная роспись бюджета поселения – документ,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Порядок составления и ведения сводной бюджетной росписи бюджета поселения устанавливается финансовым органом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Утверждение сводной бюджетной росписи и изменений в неё осуществляется руководителем финансового органа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2. В случае принятия решения о внесении изменений в решение о бюджете поселения </w:t>
      </w:r>
      <w:r w:rsidR="000B2970">
        <w:t>Покровский</w:t>
      </w:r>
      <w:r w:rsidR="006D3B96">
        <w:t xml:space="preserve"> </w:t>
      </w:r>
      <w:r>
        <w:t>сельсовет руководитель финансового органа поселения утверждает сводную бюджетную роспись бюджета поселения с учетом внесенных в нее изменений.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3.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поселения </w:t>
      </w:r>
      <w:r w:rsidR="000B2970">
        <w:t>Покровский</w:t>
      </w:r>
      <w:r>
        <w:t xml:space="preserve"> сельсовет в случаях, установленных бюджетным законодательством Российской Федерации, Республики Башкортостан и муниципальными правовы</w:t>
      </w:r>
      <w:r w:rsidR="006D3B96">
        <w:t xml:space="preserve">ми актами поселения </w:t>
      </w:r>
      <w:r w:rsidR="000B2970">
        <w:t>Покровский</w:t>
      </w:r>
      <w:r w:rsidR="006D3B96">
        <w:t xml:space="preserve"> </w:t>
      </w:r>
      <w:r>
        <w:t>сельсовет.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49.</w:t>
      </w:r>
      <w:r w:rsidRPr="006C65EC">
        <w:rPr>
          <w:b/>
        </w:rPr>
        <w:tab/>
        <w:t xml:space="preserve">Кассовый план поселения </w:t>
      </w:r>
      <w:r w:rsidR="000B2970">
        <w:rPr>
          <w:b/>
        </w:rPr>
        <w:t>Покровский</w:t>
      </w:r>
      <w:r w:rsidRPr="006C65EC">
        <w:rPr>
          <w:b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  <w:rPr>
          <w:color w:val="000000"/>
        </w:rPr>
      </w:pPr>
      <w:r>
        <w:t>1. Под кассо</w:t>
      </w:r>
      <w:r w:rsidR="006D3B96">
        <w:t xml:space="preserve">вым планом поселения </w:t>
      </w:r>
      <w:r w:rsidR="000B2970">
        <w:t>Покровский</w:t>
      </w:r>
      <w:r>
        <w:t xml:space="preserve"> сельсовет понимается прогноз кассовых поступлений в бюджет поселения и кассовых выплат из бюджета поселения в текущем финансовом году.</w:t>
      </w:r>
    </w:p>
    <w:p w:rsidR="007E427B" w:rsidRDefault="007E427B" w:rsidP="00B21E7A">
      <w:pPr>
        <w:autoSpaceDE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2. Финансовый орган поселения устанавливает порядок составления и ведения кассового плана поселения </w:t>
      </w:r>
      <w:r w:rsidR="000B2970">
        <w:t>Покровский</w:t>
      </w:r>
      <w:r>
        <w:t xml:space="preserve"> сельсовет, а также состав и сроки представления главными распорядителями средств бюджета, главными администраторами доходов бюджета поселения, главными администраторами источников финансирования дефицита бюджета поселения сведений, необходимых для составления и ведения кассов</w:t>
      </w:r>
      <w:r w:rsidR="006D3B96">
        <w:t xml:space="preserve">ого плана поселения </w:t>
      </w:r>
      <w:r w:rsidR="000B2970">
        <w:t>Покровский</w:t>
      </w:r>
      <w:r w:rsidR="006D3B96">
        <w:t xml:space="preserve"> </w:t>
      </w:r>
      <w:r>
        <w:t>сельсовет.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lastRenderedPageBreak/>
        <w:t xml:space="preserve">Составление и ведение кассового плана поселения </w:t>
      </w:r>
      <w:r w:rsidR="000B2970">
        <w:t>Покровский</w:t>
      </w:r>
      <w:r>
        <w:t xml:space="preserve"> сельсовет осуществляется финансовым органом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50.</w:t>
      </w:r>
      <w:r w:rsidRPr="006C65EC">
        <w:rPr>
          <w:b/>
        </w:rPr>
        <w:tab/>
        <w:t xml:space="preserve">Лицевые счета для учета операций по исполнению бюджета поселения </w:t>
      </w:r>
      <w:r w:rsidR="000B2970">
        <w:rPr>
          <w:b/>
        </w:rPr>
        <w:t>Покровский</w:t>
      </w:r>
      <w:r w:rsidRPr="006C65EC">
        <w:rPr>
          <w:b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Учет операций по исполнению бюджета поселения,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кодекса. 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u w:val="single"/>
        </w:rPr>
      </w:pPr>
      <w:r>
        <w:t>Порядок открытия и ведения указанных лицевых счетов устанавливается финансовым органом поселения.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u w:val="single"/>
        </w:rPr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51.</w:t>
      </w:r>
      <w:r w:rsidRPr="006C65EC">
        <w:rPr>
          <w:b/>
        </w:rPr>
        <w:tab/>
        <w:t>Предельные объемы финансирования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>1. В случае и порядке, установленных финансовым органом, при организации исполнения бюджета поселения по расходам могут предусматриваться утверждение и доведение до главных распорядителей,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2.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распорядителей, распорядителей и получателей бюджетных средств.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52.</w:t>
      </w:r>
      <w:r w:rsidRPr="006C65EC">
        <w:rPr>
          <w:b/>
        </w:rPr>
        <w:tab/>
        <w:t xml:space="preserve">Использование доходов, фактически полученных при исполнении бюджета поселения </w:t>
      </w:r>
      <w:r w:rsidR="000B2970">
        <w:rPr>
          <w:b/>
        </w:rPr>
        <w:t>Покровский</w:t>
      </w:r>
      <w:r w:rsidRPr="006C65EC">
        <w:rPr>
          <w:b/>
        </w:rPr>
        <w:t xml:space="preserve"> сельсовет сверх утвержденных решением</w:t>
      </w:r>
      <w:r>
        <w:rPr>
          <w:b/>
        </w:rPr>
        <w:t xml:space="preserve"> о бюджете поселения </w:t>
      </w:r>
      <w:r w:rsidR="000B2970">
        <w:rPr>
          <w:b/>
        </w:rPr>
        <w:t>Покровский</w:t>
      </w:r>
      <w:r w:rsidRPr="006C65EC">
        <w:rPr>
          <w:b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Доходы, фактически полученные при исполнении бюджета поселения сверх утвержденных решением о бюджете поселения </w:t>
      </w:r>
      <w:r w:rsidR="000B2970">
        <w:t>Покровский</w:t>
      </w:r>
      <w:r>
        <w:t xml:space="preserve">  сельсовет общего объема доходов, направляются финансовым органом поселения без внесения изменений в решение о бюджете поселения </w:t>
      </w:r>
      <w:r w:rsidR="000B2970">
        <w:t>Покровский</w:t>
      </w:r>
      <w:r>
        <w:t xml:space="preserve"> сельсовет на замещение муниципальных заимствований, погашение муниципального долга, а также на исполнение публичных нормативных обязательств поселения </w:t>
      </w:r>
      <w:r w:rsidR="000B2970">
        <w:t>Покровский</w:t>
      </w:r>
      <w:r>
        <w:t xml:space="preserve"> сельсовет в случае недостаточности предусмотренных на их исполнение бюджетных ассигнований в размере, предусмотренном пунктом 3 статьи 217 Бюджетного кодекса.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Субсидии, субвенции, иные межбюджетные трансферты </w:t>
      </w:r>
      <w:r>
        <w:rPr>
          <w:color w:val="000000"/>
        </w:rPr>
        <w:t>и безвозмездные поступления от физических и юридических лиц, имеющие</w:t>
      </w:r>
      <w:r>
        <w:t xml:space="preserve"> целевое назначение, в том числе, </w:t>
      </w:r>
      <w:r>
        <w:rPr>
          <w:color w:val="000000"/>
        </w:rPr>
        <w:t>поступающие в бюджет поселения в порядке, установленном пунктом 5 статьи 242 Бюджетного кодекса</w:t>
      </w:r>
      <w:r>
        <w:t xml:space="preserve">, фактически полученные при исполнении бюджета поселения сверх утвержденных решением о бюджете поселения </w:t>
      </w:r>
      <w:r w:rsidR="000B2970">
        <w:t>Покровский</w:t>
      </w:r>
      <w:r>
        <w:t xml:space="preserve"> сельсовет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поселения </w:t>
      </w:r>
      <w:r w:rsidR="000B2970">
        <w:t>Покровский</w:t>
      </w:r>
      <w:r>
        <w:t xml:space="preserve"> сельсовет</w:t>
      </w:r>
      <w:r>
        <w:rPr>
          <w:i/>
        </w:rPr>
        <w:t xml:space="preserve"> </w:t>
      </w:r>
      <w:r>
        <w:t>на текущий финансовый год (текущий финансовый год и плановый период).</w:t>
      </w:r>
    </w:p>
    <w:p w:rsidR="007E427B" w:rsidRDefault="007E427B" w:rsidP="00B21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AAA" w:rsidRDefault="006B3AAA" w:rsidP="00B21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AAA" w:rsidRDefault="006B3AAA" w:rsidP="00B21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AAA" w:rsidRDefault="006B3AAA" w:rsidP="00B21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AAA" w:rsidRDefault="006B3AAA" w:rsidP="00B21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5EC" w:rsidRPr="006C65EC" w:rsidRDefault="006C65EC" w:rsidP="00B21E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5EC">
        <w:rPr>
          <w:rFonts w:ascii="Times New Roman" w:hAnsi="Times New Roman" w:cs="Times New Roman"/>
          <w:b/>
          <w:sz w:val="24"/>
          <w:szCs w:val="24"/>
        </w:rPr>
        <w:lastRenderedPageBreak/>
        <w:t>Статья 53.</w:t>
      </w:r>
      <w:r w:rsidRPr="006C65EC">
        <w:rPr>
          <w:rFonts w:ascii="Times New Roman" w:hAnsi="Times New Roman" w:cs="Times New Roman"/>
          <w:b/>
          <w:sz w:val="24"/>
          <w:szCs w:val="24"/>
        </w:rPr>
        <w:tab/>
        <w:t>Завершение текущего финансового года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1. Завершение операций по исполнению бюджета поселения в текущем финансовом году осуществляется в порядке, установленном финансовым органом поселения в соответствии с требованиями </w:t>
      </w:r>
      <w:r>
        <w:rPr>
          <w:color w:val="000000"/>
        </w:rPr>
        <w:t>статьи 242</w:t>
      </w:r>
      <w:r>
        <w:t xml:space="preserve"> Бюджетного кодекса.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FF0000"/>
          <w:u w:val="single"/>
        </w:rPr>
      </w:pPr>
      <w:r>
        <w:t>2.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FF0000"/>
          <w:u w:val="single"/>
        </w:rPr>
      </w:pPr>
    </w:p>
    <w:p w:rsidR="007E427B" w:rsidRPr="006C65EC" w:rsidRDefault="007E427B" w:rsidP="006C65EC">
      <w:pPr>
        <w:pStyle w:val="ConsPlusTitle"/>
        <w:widowControl/>
        <w:jc w:val="center"/>
        <w:rPr>
          <w:sz w:val="24"/>
          <w:szCs w:val="24"/>
        </w:rPr>
      </w:pPr>
      <w:r w:rsidRPr="006C65EC">
        <w:rPr>
          <w:sz w:val="24"/>
          <w:szCs w:val="24"/>
        </w:rPr>
        <w:t>Глава 8. Составление, внешняя проверка, рассмотрение и утверждение отчета об исполнении бюджета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54.</w:t>
      </w:r>
      <w:r w:rsidRPr="006C65EC">
        <w:rPr>
          <w:b/>
        </w:rPr>
        <w:tab/>
        <w:t>Составление бюджетной отчетности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>1. Главные распорядители средств бюджета поселения, главные администраторы доходов бюджета поселения, главные администраторы источников финансирования дефицита бюджета поселения (далее – главные администраторы средств бюджета поселения)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Главные администраторы средств бюджета поселения представляют сводную бюджетную отчетность в финансовый орган поселения в установленные им сроки.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2. Бюджетная отчетность поселения </w:t>
      </w:r>
      <w:r w:rsidR="000B2970">
        <w:t>Покровский</w:t>
      </w:r>
      <w:r>
        <w:t xml:space="preserve"> сельсовет составляется финансовым органом поселения на основании сводной бюджетной отчетности главных администраторов средств бюджета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3. Бюджетная отчетность поселения </w:t>
      </w:r>
      <w:r w:rsidR="000B2970">
        <w:t>Покровский</w:t>
      </w:r>
      <w:r>
        <w:t xml:space="preserve"> сельсовет является годовой. Отчет об исполнении бюджета является ежеквартальным.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4. Бюджетная отчетность поселения </w:t>
      </w:r>
      <w:r w:rsidR="000B2970">
        <w:t>Покровский</w:t>
      </w:r>
      <w:r>
        <w:t xml:space="preserve"> сельсовет представляется финансовым органом поселения в администрацию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5. Отчет об исполнении бюджета поселения за первый квартал, полугодие и девять месяцев текущего финансового года утверждается администрацией поселения и направляется в Совет и </w:t>
      </w:r>
      <w:r>
        <w:rPr>
          <w:color w:val="000000"/>
        </w:rPr>
        <w:t xml:space="preserve">орган внешнего муниципального финансового контроля </w:t>
      </w:r>
      <w:r w:rsidR="006D3B96">
        <w:t xml:space="preserve">поселения </w:t>
      </w:r>
      <w:r w:rsidR="000B2970">
        <w:t>Покровский</w:t>
      </w:r>
      <w:r w:rsidR="006D3B96">
        <w:t xml:space="preserve"> </w:t>
      </w:r>
      <w:r>
        <w:t>сельсовет.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6. Годовой отчет об исполнении бюджета поселения подлежит утверждению решением Совета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55.</w:t>
      </w:r>
      <w:r w:rsidRPr="006C65EC">
        <w:rPr>
          <w:b/>
        </w:rPr>
        <w:tab/>
        <w:t xml:space="preserve">Внешняя проверка годового отчета об исполнении бюджета поселения </w:t>
      </w:r>
      <w:r w:rsidR="000B2970">
        <w:rPr>
          <w:b/>
        </w:rPr>
        <w:t>Покровский</w:t>
      </w:r>
      <w:r w:rsidRPr="006C65EC">
        <w:rPr>
          <w:b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ind w:firstLine="709"/>
        <w:jc w:val="both"/>
      </w:pPr>
      <w:r>
        <w:t xml:space="preserve">1. Годовой отчет об исполнении бюджета поселения до его рассмотрения в Совете поселения подлежит внешней проверке </w:t>
      </w:r>
      <w:r>
        <w:rPr>
          <w:color w:val="000000"/>
        </w:rPr>
        <w:t>органом внешнего муниципального финансового контроля, которая включает</w:t>
      </w:r>
      <w:r>
        <w:t xml:space="preserve">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поселения.</w:t>
      </w:r>
    </w:p>
    <w:p w:rsidR="007E427B" w:rsidRDefault="007E427B" w:rsidP="00B21E7A">
      <w:pPr>
        <w:pStyle w:val="ConsPlusNormal"/>
        <w:ind w:firstLine="709"/>
        <w:jc w:val="both"/>
      </w:pPr>
      <w:r>
        <w:t>2. Администрация поселения представляет отчет об исполнении бюджета поселения для подготовки заключения на него не позднее 1 апреля текущего года. Подготовка заключения на годовой отчет об исполнении бюджета поселения проводится в срок, не превышающий один месяц.</w:t>
      </w:r>
    </w:p>
    <w:p w:rsidR="007E427B" w:rsidRDefault="007E427B" w:rsidP="00B21E7A">
      <w:pPr>
        <w:pStyle w:val="ConsPlusNormal"/>
        <w:ind w:firstLine="709"/>
        <w:jc w:val="both"/>
      </w:pPr>
      <w:r>
        <w:t xml:space="preserve">3. </w:t>
      </w:r>
      <w:r>
        <w:rPr>
          <w:color w:val="000000"/>
        </w:rPr>
        <w:t>Орган внешнего муниципального финансового контроля</w:t>
      </w:r>
      <w:r>
        <w:t xml:space="preserve"> готовит заключение на отчет об исполнении бюджета поселения на основании данных внешней проверки годовой </w:t>
      </w:r>
      <w:r>
        <w:lastRenderedPageBreak/>
        <w:t>бюджетной отчетности главных администраторов средств бюджета поселения.</w:t>
      </w:r>
    </w:p>
    <w:p w:rsidR="007E427B" w:rsidRDefault="007E427B" w:rsidP="00B21E7A">
      <w:pPr>
        <w:pStyle w:val="ConsPlusNormal"/>
        <w:ind w:firstLine="709"/>
        <w:jc w:val="both"/>
      </w:pPr>
      <w:r>
        <w:t xml:space="preserve">4. Заключение на годовой отчет об исполнении бюджета поселения представляется </w:t>
      </w:r>
      <w:r>
        <w:rPr>
          <w:color w:val="314004"/>
        </w:rPr>
        <w:t>органом внешнего муниципального финансового контроля</w:t>
      </w:r>
      <w:r>
        <w:t xml:space="preserve"> в Совет поселения с одновременным направлением в администрацию поселения.</w:t>
      </w:r>
    </w:p>
    <w:p w:rsidR="007E427B" w:rsidRDefault="007E427B" w:rsidP="00B21E7A">
      <w:pPr>
        <w:pStyle w:val="ConsPlusNormal"/>
        <w:ind w:firstLine="709"/>
        <w:jc w:val="both"/>
      </w:pPr>
    </w:p>
    <w:p w:rsidR="006C65EC" w:rsidRPr="006C65EC" w:rsidRDefault="006C65EC" w:rsidP="00B21E7A">
      <w:pPr>
        <w:pStyle w:val="ConsPlusNormal"/>
        <w:ind w:firstLine="709"/>
        <w:jc w:val="both"/>
        <w:rPr>
          <w:b/>
        </w:rPr>
      </w:pPr>
      <w:r w:rsidRPr="006C65EC">
        <w:rPr>
          <w:b/>
        </w:rPr>
        <w:t>Статья 56.</w:t>
      </w:r>
      <w:r w:rsidRPr="006C65EC">
        <w:rPr>
          <w:b/>
        </w:rPr>
        <w:tab/>
        <w:t xml:space="preserve">Представление годового отчета об исполнении бюджета поселения </w:t>
      </w:r>
      <w:r w:rsidR="000B2970">
        <w:rPr>
          <w:b/>
        </w:rPr>
        <w:t>Покровский</w:t>
      </w:r>
      <w:r w:rsidRPr="006C65EC">
        <w:rPr>
          <w:b/>
        </w:rPr>
        <w:t xml:space="preserve"> сельсовет в Совет поселения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>1. Годовой отчет об исполнении бюджета поселения представляется в Совет поселения не позднее 1 мая текущего года.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2. Одновременно с годовым отчетом об исполнении бюджета поселения представляются: 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1) проект решения об исполнении бюджета поселения за отчетный финансовый год;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2) пояснительная записка;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3) отчеты об использовании ассигнований резервных фондов, о предоставлении и погашении бюджетных кредитов (ссуд), балансовый учет которых осуществляется финансовым органом поселения, о состоянии муниципального долга поселения </w:t>
      </w:r>
      <w:r w:rsidR="000B2970">
        <w:t>Покровский</w:t>
      </w:r>
      <w:r>
        <w:t xml:space="preserve"> сельсовет на начало и конец отчетного финансового года, об исполнении приложений к решению о бюджете поселения </w:t>
      </w:r>
      <w:r w:rsidR="000B2970">
        <w:t>Покровский</w:t>
      </w:r>
      <w:r>
        <w:t xml:space="preserve"> сельсовет за отчетный финансовый год;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4) заключение </w:t>
      </w:r>
      <w:r>
        <w:rPr>
          <w:color w:val="000000"/>
        </w:rPr>
        <w:t>органа внешнего муниципального финансового контроля на проект решения об исполнении бюджета поселения</w:t>
      </w:r>
      <w:r>
        <w:t xml:space="preserve"> </w:t>
      </w:r>
      <w:r w:rsidR="000B2970">
        <w:t>Покровский</w:t>
      </w:r>
      <w:r>
        <w:t xml:space="preserve"> сельсовет за отчетный финансовый год;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5) иные показатели, установленные муниципальным правовым актом Совета поселения для решения об исполнении бюджета.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57.</w:t>
      </w:r>
      <w:r w:rsidRPr="006C65EC">
        <w:rPr>
          <w:b/>
        </w:rPr>
        <w:tab/>
        <w:t xml:space="preserve">Состав показателей решения об исполнении бюджета поселения </w:t>
      </w:r>
      <w:r w:rsidR="000B2970">
        <w:rPr>
          <w:b/>
        </w:rPr>
        <w:t>Покровский</w:t>
      </w:r>
      <w:r w:rsidRPr="006C65EC">
        <w:rPr>
          <w:b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1. Решением об исполнении бюджета поселения </w:t>
      </w:r>
      <w:r w:rsidR="000B2970">
        <w:t>Покровский</w:t>
      </w:r>
      <w:r w:rsidR="006D3B96">
        <w:t xml:space="preserve"> </w:t>
      </w:r>
      <w:r>
        <w:t>сельсовет утверждается отчет об исполнении бюджета поселения за отчетный финансовый год с указанием общего объема доходов, расходов и дефицита (профицита) бюджета поселения.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2. Отдельными приложениями к решению об исполнении бюджета поселения за отчетный финансовый год утверждаются показатели: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1) доходов бюджета поселения по кодам классификации доходов бюджета;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2)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3) расходов бюджета поселения по ведомственной структуре расходов бюджета поселения;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4) расходов бюджета поселения по разделам и подразделам классификации расходов бюджета;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>5) источников финансирования дефицита бюджета поселения по кодам классификации источников финансирования дефицита бюджета;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FF0000"/>
          <w:u w:val="single"/>
        </w:rPr>
      </w:pPr>
      <w:r>
        <w:t>6) источников финансирования дефицита бюджета поселения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бюджета.</w:t>
      </w:r>
    </w:p>
    <w:p w:rsidR="007E427B" w:rsidRDefault="007E427B" w:rsidP="00B21E7A">
      <w:pPr>
        <w:pStyle w:val="ConsPlusNormal"/>
        <w:widowControl/>
        <w:ind w:firstLine="709"/>
        <w:jc w:val="both"/>
        <w:rPr>
          <w:color w:val="FF0000"/>
          <w:u w:val="single"/>
        </w:rPr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58.</w:t>
      </w:r>
      <w:r w:rsidRPr="006C65EC">
        <w:rPr>
          <w:b/>
        </w:rPr>
        <w:tab/>
        <w:t xml:space="preserve">Рассмотрение и утверждение годового отчета об исполнении бюджета поселения </w:t>
      </w:r>
      <w:r w:rsidR="000B2970">
        <w:rPr>
          <w:b/>
        </w:rPr>
        <w:t>Покровский</w:t>
      </w:r>
      <w:r w:rsidRPr="006C65EC">
        <w:rPr>
          <w:b/>
        </w:rPr>
        <w:t xml:space="preserve"> сельсовет за отчетный финансовый год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lastRenderedPageBreak/>
        <w:t xml:space="preserve">Порядок рассмотрения и утверждения годового отчета об исполнении бюджета поселения </w:t>
      </w:r>
      <w:r w:rsidR="000B2970">
        <w:t>Покровский</w:t>
      </w:r>
      <w:r>
        <w:t xml:space="preserve"> сельсовет за отчетный финансовый год устанавливается муниципальным правовым актом Совета поселения в соответствии с положениями настоящего Положения. 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Pr="006C65EC" w:rsidRDefault="007E427B" w:rsidP="006C65EC">
      <w:pPr>
        <w:pStyle w:val="ConsPlusTitle"/>
        <w:widowControl/>
        <w:jc w:val="center"/>
        <w:rPr>
          <w:color w:val="FF0000"/>
          <w:sz w:val="24"/>
          <w:szCs w:val="24"/>
        </w:rPr>
      </w:pPr>
      <w:r w:rsidRPr="006C65EC">
        <w:rPr>
          <w:sz w:val="24"/>
          <w:szCs w:val="24"/>
        </w:rPr>
        <w:t>Глава 9. Муниципальный финансовый контроль</w:t>
      </w:r>
    </w:p>
    <w:p w:rsidR="007E427B" w:rsidRDefault="007E427B" w:rsidP="00B21E7A">
      <w:pPr>
        <w:ind w:firstLine="709"/>
        <w:jc w:val="both"/>
        <w:rPr>
          <w:bCs/>
          <w:color w:val="FF0000"/>
          <w:sz w:val="24"/>
          <w:szCs w:val="24"/>
        </w:rPr>
      </w:pPr>
    </w:p>
    <w:p w:rsidR="006C65EC" w:rsidRPr="006C65EC" w:rsidRDefault="006C65EC" w:rsidP="00B21E7A">
      <w:pPr>
        <w:ind w:firstLine="709"/>
        <w:jc w:val="both"/>
        <w:rPr>
          <w:b/>
          <w:bCs/>
          <w:sz w:val="24"/>
          <w:szCs w:val="24"/>
        </w:rPr>
      </w:pPr>
      <w:r w:rsidRPr="006C65EC">
        <w:rPr>
          <w:b/>
          <w:bCs/>
          <w:sz w:val="24"/>
          <w:szCs w:val="24"/>
        </w:rPr>
        <w:t>Статья 59.</w:t>
      </w:r>
      <w:r w:rsidRPr="006C65EC">
        <w:rPr>
          <w:b/>
          <w:bCs/>
          <w:sz w:val="24"/>
          <w:szCs w:val="24"/>
        </w:rPr>
        <w:tab/>
        <w:t xml:space="preserve">Виды, объекты и методы муниципального финансового контроля в поселении </w:t>
      </w:r>
      <w:r w:rsidR="000B2970">
        <w:rPr>
          <w:b/>
          <w:bCs/>
          <w:sz w:val="24"/>
          <w:szCs w:val="24"/>
        </w:rPr>
        <w:t>Покровский</w:t>
      </w:r>
      <w:r w:rsidRPr="006C65EC">
        <w:rPr>
          <w:b/>
          <w:bCs/>
          <w:sz w:val="24"/>
          <w:szCs w:val="24"/>
        </w:rPr>
        <w:t xml:space="preserve"> сельсовет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7E427B" w:rsidRDefault="007E427B" w:rsidP="00B21E7A">
      <w:pPr>
        <w:pStyle w:val="ConsPlusNormal"/>
        <w:widowControl/>
        <w:ind w:firstLine="709"/>
        <w:jc w:val="both"/>
      </w:pPr>
      <w:r>
        <w:rPr>
          <w:color w:val="000000"/>
        </w:rPr>
        <w:t>Виды, объекты и методы муниципального</w:t>
      </w:r>
      <w:r>
        <w:rPr>
          <w:b/>
          <w:color w:val="000000"/>
        </w:rPr>
        <w:t xml:space="preserve"> </w:t>
      </w:r>
      <w:r>
        <w:rPr>
          <w:color w:val="000000"/>
        </w:rPr>
        <w:t>ф</w:t>
      </w:r>
      <w:r>
        <w:t xml:space="preserve">инансового контроля в поселении </w:t>
      </w:r>
      <w:r w:rsidR="000B2970">
        <w:t>Покровский</w:t>
      </w:r>
      <w:r>
        <w:t xml:space="preserve"> сельсовет регламентируются Бюджетным кодексом и принятыми в соответствии с ним нормативными правовыми актами Российской Федерации, Республики Башкортостан и муниципальными правов</w:t>
      </w:r>
      <w:r w:rsidR="00237852">
        <w:t xml:space="preserve">ыми актами поселения </w:t>
      </w:r>
      <w:r w:rsidR="000B2970">
        <w:t>Покровский</w:t>
      </w:r>
      <w:r>
        <w:t xml:space="preserve"> сельсовет. 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6C65EC" w:rsidRPr="006C65EC" w:rsidRDefault="006C65EC" w:rsidP="00B21E7A">
      <w:pPr>
        <w:pStyle w:val="ConsPlusNormal"/>
        <w:widowControl/>
        <w:ind w:firstLine="709"/>
        <w:jc w:val="both"/>
        <w:rPr>
          <w:b/>
        </w:rPr>
      </w:pPr>
      <w:r w:rsidRPr="006C65EC">
        <w:rPr>
          <w:b/>
        </w:rPr>
        <w:t>Статья 60.</w:t>
      </w:r>
      <w:r w:rsidRPr="006C65EC">
        <w:rPr>
          <w:b/>
        </w:rPr>
        <w:tab/>
        <w:t>Органы муниципального финансового контроля</w:t>
      </w:r>
    </w:p>
    <w:p w:rsidR="007E427B" w:rsidRDefault="007E427B" w:rsidP="00B21E7A">
      <w:pPr>
        <w:pStyle w:val="ConsPlusNormal"/>
        <w:widowControl/>
        <w:ind w:firstLine="709"/>
        <w:jc w:val="both"/>
      </w:pPr>
    </w:p>
    <w:p w:rsidR="006D3B96" w:rsidRPr="006C65EC" w:rsidRDefault="007E427B" w:rsidP="00B21E7A">
      <w:pPr>
        <w:pStyle w:val="ConsPlusNormal"/>
        <w:widowControl/>
        <w:ind w:firstLine="709"/>
        <w:jc w:val="both"/>
      </w:pPr>
      <w:r>
        <w:t xml:space="preserve">1. </w:t>
      </w:r>
      <w:r w:rsidR="006D3B96" w:rsidRPr="006C65EC">
        <w:t xml:space="preserve">Внешний муниципальный финансовый контроль является контрольной деятельностью муниципальных образований. </w:t>
      </w:r>
    </w:p>
    <w:p w:rsidR="007E427B" w:rsidRDefault="006D3B96" w:rsidP="006D3B96">
      <w:pPr>
        <w:pStyle w:val="ConsPlusNormal"/>
        <w:widowControl/>
        <w:ind w:firstLine="709"/>
        <w:jc w:val="both"/>
      </w:pPr>
      <w:r w:rsidRPr="006C65EC">
        <w:t>Внутренний муниципальный финансовый контроль является контрольной деятельностью органов муниципального финансового контроля, являющихся органами местных администраций.</w:t>
      </w:r>
    </w:p>
    <w:p w:rsidR="007E427B" w:rsidRDefault="007E427B" w:rsidP="00B21E7A">
      <w:pPr>
        <w:pStyle w:val="ConsPlusNormal"/>
        <w:widowControl/>
        <w:ind w:firstLine="709"/>
        <w:jc w:val="both"/>
      </w:pPr>
      <w:r>
        <w:t xml:space="preserve">2. </w:t>
      </w:r>
      <w:r>
        <w:rPr>
          <w:color w:val="000000"/>
        </w:rPr>
        <w:t xml:space="preserve">Полномочия органа внешнего муниципального финансового контроля, финансового органа, органов муниципального финансового контроля, являющихся органами (должностными лицами) администрации поселения </w:t>
      </w:r>
      <w:r w:rsidR="000B2970">
        <w:rPr>
          <w:color w:val="000000"/>
        </w:rPr>
        <w:t>Покровский</w:t>
      </w:r>
      <w:r>
        <w:rPr>
          <w:color w:val="000000"/>
        </w:rPr>
        <w:t xml:space="preserve"> сельсовет регламентируются Бюджетным кодексом, федеральными законами, нормативными правовыми актами Республики Башкортостан и муниципальными правов</w:t>
      </w:r>
      <w:r w:rsidR="006D3B96">
        <w:rPr>
          <w:color w:val="000000"/>
        </w:rPr>
        <w:t xml:space="preserve">ыми актами поселения </w:t>
      </w:r>
      <w:r w:rsidR="000B2970">
        <w:rPr>
          <w:color w:val="000000"/>
        </w:rPr>
        <w:t>Покровский</w:t>
      </w:r>
      <w:r>
        <w:rPr>
          <w:color w:val="000000"/>
        </w:rPr>
        <w:t xml:space="preserve"> сельсовет.</w:t>
      </w:r>
    </w:p>
    <w:p w:rsidR="007E427B" w:rsidRDefault="007E427B" w:rsidP="007E427B">
      <w:pPr>
        <w:pStyle w:val="ConsPlusNormal"/>
        <w:widowControl/>
        <w:spacing w:line="360" w:lineRule="auto"/>
        <w:ind w:firstLine="708"/>
        <w:jc w:val="both"/>
      </w:pPr>
    </w:p>
    <w:p w:rsidR="003A45D0" w:rsidRPr="007E427B" w:rsidRDefault="003A45D0" w:rsidP="006C4D92">
      <w:pPr>
        <w:jc w:val="both"/>
        <w:rPr>
          <w:rFonts w:ascii="TimBashk" w:hAnsi="TimBashk" w:cs="Times Cyr Bash Normal"/>
          <w:b/>
          <w:bCs/>
          <w:sz w:val="24"/>
          <w:szCs w:val="28"/>
        </w:rPr>
      </w:pPr>
    </w:p>
    <w:sectPr w:rsidR="003A45D0" w:rsidRPr="007E427B" w:rsidSect="009E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1C" w:rsidRDefault="00FC111C" w:rsidP="00175590">
      <w:r>
        <w:separator/>
      </w:r>
    </w:p>
  </w:endnote>
  <w:endnote w:type="continuationSeparator" w:id="0">
    <w:p w:rsidR="00FC111C" w:rsidRDefault="00FC111C" w:rsidP="0017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1C" w:rsidRDefault="00FC111C" w:rsidP="00175590">
      <w:r>
        <w:separator/>
      </w:r>
    </w:p>
  </w:footnote>
  <w:footnote w:type="continuationSeparator" w:id="0">
    <w:p w:rsidR="00FC111C" w:rsidRDefault="00FC111C" w:rsidP="00175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1A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9203EB"/>
    <w:multiLevelType w:val="hybridMultilevel"/>
    <w:tmpl w:val="812CE84C"/>
    <w:lvl w:ilvl="0" w:tplc="43CECA46">
      <w:start w:val="1"/>
      <w:numFmt w:val="decimal"/>
      <w:lvlText w:val="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9D278A4"/>
    <w:multiLevelType w:val="hybridMultilevel"/>
    <w:tmpl w:val="293A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549E1"/>
    <w:multiLevelType w:val="hybridMultilevel"/>
    <w:tmpl w:val="0E68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3107E"/>
    <w:multiLevelType w:val="hybridMultilevel"/>
    <w:tmpl w:val="9872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767D0"/>
    <w:multiLevelType w:val="hybridMultilevel"/>
    <w:tmpl w:val="059A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029A7"/>
    <w:multiLevelType w:val="hybridMultilevel"/>
    <w:tmpl w:val="32462186"/>
    <w:lvl w:ilvl="0" w:tplc="95C06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0545A7"/>
    <w:multiLevelType w:val="hybridMultilevel"/>
    <w:tmpl w:val="A8A431AE"/>
    <w:lvl w:ilvl="0" w:tplc="95C06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2438D2"/>
    <w:multiLevelType w:val="hybridMultilevel"/>
    <w:tmpl w:val="6412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22DF0"/>
    <w:multiLevelType w:val="hybridMultilevel"/>
    <w:tmpl w:val="5A2E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F5034"/>
    <w:multiLevelType w:val="hybridMultilevel"/>
    <w:tmpl w:val="B870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C0228"/>
    <w:multiLevelType w:val="hybridMultilevel"/>
    <w:tmpl w:val="1382E6B8"/>
    <w:lvl w:ilvl="0" w:tplc="10D4E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FD1813"/>
    <w:multiLevelType w:val="hybridMultilevel"/>
    <w:tmpl w:val="9E8E2300"/>
    <w:lvl w:ilvl="0" w:tplc="95C06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54778B"/>
    <w:multiLevelType w:val="hybridMultilevel"/>
    <w:tmpl w:val="FDAC34BE"/>
    <w:lvl w:ilvl="0" w:tplc="E926021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9E5CC6"/>
    <w:multiLevelType w:val="hybridMultilevel"/>
    <w:tmpl w:val="460C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C765A"/>
    <w:multiLevelType w:val="hybridMultilevel"/>
    <w:tmpl w:val="1DB4036E"/>
    <w:lvl w:ilvl="0" w:tplc="D21E798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F3A0FA3"/>
    <w:multiLevelType w:val="hybridMultilevel"/>
    <w:tmpl w:val="AD0E712A"/>
    <w:lvl w:ilvl="0" w:tplc="E5EC26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E0097E"/>
    <w:multiLevelType w:val="hybridMultilevel"/>
    <w:tmpl w:val="81506138"/>
    <w:lvl w:ilvl="0" w:tplc="7836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7E429F"/>
    <w:multiLevelType w:val="hybridMultilevel"/>
    <w:tmpl w:val="48FC7E26"/>
    <w:lvl w:ilvl="0" w:tplc="1D2A38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05578"/>
    <w:multiLevelType w:val="hybridMultilevel"/>
    <w:tmpl w:val="36AA984C"/>
    <w:lvl w:ilvl="0" w:tplc="35FC969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16"/>
  </w:num>
  <w:num w:numId="8">
    <w:abstractNumId w:val="20"/>
  </w:num>
  <w:num w:numId="9">
    <w:abstractNumId w:val="10"/>
  </w:num>
  <w:num w:numId="10">
    <w:abstractNumId w:val="15"/>
  </w:num>
  <w:num w:numId="11">
    <w:abstractNumId w:val="9"/>
  </w:num>
  <w:num w:numId="12">
    <w:abstractNumId w:val="7"/>
  </w:num>
  <w:num w:numId="13">
    <w:abstractNumId w:val="11"/>
  </w:num>
  <w:num w:numId="14">
    <w:abstractNumId w:val="21"/>
  </w:num>
  <w:num w:numId="15">
    <w:abstractNumId w:val="6"/>
  </w:num>
  <w:num w:numId="16">
    <w:abstractNumId w:val="8"/>
  </w:num>
  <w:num w:numId="17">
    <w:abstractNumId w:val="18"/>
  </w:num>
  <w:num w:numId="18">
    <w:abstractNumId w:val="19"/>
  </w:num>
  <w:num w:numId="19">
    <w:abstractNumId w:val="4"/>
  </w:num>
  <w:num w:numId="20">
    <w:abstractNumId w:val="12"/>
  </w:num>
  <w:num w:numId="21">
    <w:abstractNumId w:val="13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FE"/>
    <w:rsid w:val="00070910"/>
    <w:rsid w:val="000A218C"/>
    <w:rsid w:val="000B2970"/>
    <w:rsid w:val="00111ABA"/>
    <w:rsid w:val="0011277D"/>
    <w:rsid w:val="00132272"/>
    <w:rsid w:val="001352FB"/>
    <w:rsid w:val="001410FA"/>
    <w:rsid w:val="00153E7D"/>
    <w:rsid w:val="00155B8F"/>
    <w:rsid w:val="001656F2"/>
    <w:rsid w:val="00175590"/>
    <w:rsid w:val="001868AB"/>
    <w:rsid w:val="00192B6A"/>
    <w:rsid w:val="001A1CA8"/>
    <w:rsid w:val="00201564"/>
    <w:rsid w:val="00237852"/>
    <w:rsid w:val="00275007"/>
    <w:rsid w:val="002A24BA"/>
    <w:rsid w:val="002B5020"/>
    <w:rsid w:val="002F2963"/>
    <w:rsid w:val="003A1480"/>
    <w:rsid w:val="003A45D0"/>
    <w:rsid w:val="00400AAC"/>
    <w:rsid w:val="00407388"/>
    <w:rsid w:val="00446654"/>
    <w:rsid w:val="00476A6C"/>
    <w:rsid w:val="004A0FBA"/>
    <w:rsid w:val="004B2897"/>
    <w:rsid w:val="004C709F"/>
    <w:rsid w:val="004F53F5"/>
    <w:rsid w:val="00517DE7"/>
    <w:rsid w:val="005200AC"/>
    <w:rsid w:val="00523C9F"/>
    <w:rsid w:val="00567CD1"/>
    <w:rsid w:val="00594561"/>
    <w:rsid w:val="00622286"/>
    <w:rsid w:val="006568CB"/>
    <w:rsid w:val="006B3AAA"/>
    <w:rsid w:val="006C4D92"/>
    <w:rsid w:val="006C65EC"/>
    <w:rsid w:val="006D3B96"/>
    <w:rsid w:val="00720B36"/>
    <w:rsid w:val="0072479B"/>
    <w:rsid w:val="007403DF"/>
    <w:rsid w:val="007C5892"/>
    <w:rsid w:val="007E1E84"/>
    <w:rsid w:val="007E427B"/>
    <w:rsid w:val="007E7D96"/>
    <w:rsid w:val="008061A1"/>
    <w:rsid w:val="00817714"/>
    <w:rsid w:val="00841C90"/>
    <w:rsid w:val="00844E88"/>
    <w:rsid w:val="00862850"/>
    <w:rsid w:val="008B7930"/>
    <w:rsid w:val="0092252E"/>
    <w:rsid w:val="009334EE"/>
    <w:rsid w:val="0096542E"/>
    <w:rsid w:val="0097152D"/>
    <w:rsid w:val="009859B7"/>
    <w:rsid w:val="00990632"/>
    <w:rsid w:val="00995D79"/>
    <w:rsid w:val="009A31DD"/>
    <w:rsid w:val="009A7B15"/>
    <w:rsid w:val="009B28A7"/>
    <w:rsid w:val="009C522B"/>
    <w:rsid w:val="009E5CD3"/>
    <w:rsid w:val="00A121B2"/>
    <w:rsid w:val="00A16C94"/>
    <w:rsid w:val="00A672FE"/>
    <w:rsid w:val="00A80A32"/>
    <w:rsid w:val="00AA738F"/>
    <w:rsid w:val="00AB742F"/>
    <w:rsid w:val="00AE0219"/>
    <w:rsid w:val="00AF7179"/>
    <w:rsid w:val="00B21E7A"/>
    <w:rsid w:val="00B3040E"/>
    <w:rsid w:val="00B37BB1"/>
    <w:rsid w:val="00B51058"/>
    <w:rsid w:val="00B55C99"/>
    <w:rsid w:val="00B70CBB"/>
    <w:rsid w:val="00B84106"/>
    <w:rsid w:val="00BD599B"/>
    <w:rsid w:val="00BF5CBD"/>
    <w:rsid w:val="00C032BA"/>
    <w:rsid w:val="00C142DB"/>
    <w:rsid w:val="00C304AC"/>
    <w:rsid w:val="00C90BEC"/>
    <w:rsid w:val="00CB6E46"/>
    <w:rsid w:val="00CE199B"/>
    <w:rsid w:val="00CE5BE3"/>
    <w:rsid w:val="00CE75E6"/>
    <w:rsid w:val="00CE7BEB"/>
    <w:rsid w:val="00CF1FFF"/>
    <w:rsid w:val="00CF4CDA"/>
    <w:rsid w:val="00D22DB3"/>
    <w:rsid w:val="00D655AD"/>
    <w:rsid w:val="00D7357F"/>
    <w:rsid w:val="00DA3A92"/>
    <w:rsid w:val="00DB5E50"/>
    <w:rsid w:val="00DE1B38"/>
    <w:rsid w:val="00DE7289"/>
    <w:rsid w:val="00E20C86"/>
    <w:rsid w:val="00E749AE"/>
    <w:rsid w:val="00E8546E"/>
    <w:rsid w:val="00E90355"/>
    <w:rsid w:val="00E920E6"/>
    <w:rsid w:val="00E94BC1"/>
    <w:rsid w:val="00EA274D"/>
    <w:rsid w:val="00EA7E88"/>
    <w:rsid w:val="00EB107F"/>
    <w:rsid w:val="00EB26DA"/>
    <w:rsid w:val="00EE711D"/>
    <w:rsid w:val="00EF187D"/>
    <w:rsid w:val="00EF3CBF"/>
    <w:rsid w:val="00F24842"/>
    <w:rsid w:val="00F66BD3"/>
    <w:rsid w:val="00FB62EA"/>
    <w:rsid w:val="00FC111C"/>
    <w:rsid w:val="00FC1678"/>
    <w:rsid w:val="00FF06E1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5480D-8A04-4663-8023-84945CDE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72F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E42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E4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672F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672FE"/>
    <w:pPr>
      <w:ind w:left="720"/>
      <w:contextualSpacing/>
    </w:pPr>
  </w:style>
  <w:style w:type="character" w:styleId="a5">
    <w:name w:val="Hyperlink"/>
    <w:basedOn w:val="a0"/>
    <w:unhideWhenUsed/>
    <w:rsid w:val="003A1480"/>
    <w:rPr>
      <w:color w:val="0000FF" w:themeColor="hyperlink"/>
      <w:u w:val="single"/>
    </w:rPr>
  </w:style>
  <w:style w:type="paragraph" w:styleId="a6">
    <w:name w:val="No Spacing"/>
    <w:qFormat/>
    <w:rsid w:val="00CF4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22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nhideWhenUsed/>
    <w:rsid w:val="00EB2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6D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B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755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5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1755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55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42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4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WW8Num1z0">
    <w:name w:val="WW8Num1z0"/>
    <w:rsid w:val="007E427B"/>
  </w:style>
  <w:style w:type="character" w:customStyle="1" w:styleId="WW8Num1z1">
    <w:name w:val="WW8Num1z1"/>
    <w:rsid w:val="007E427B"/>
  </w:style>
  <w:style w:type="character" w:customStyle="1" w:styleId="WW8Num1z2">
    <w:name w:val="WW8Num1z2"/>
    <w:rsid w:val="007E427B"/>
  </w:style>
  <w:style w:type="character" w:customStyle="1" w:styleId="WW8Num1z3">
    <w:name w:val="WW8Num1z3"/>
    <w:rsid w:val="007E427B"/>
  </w:style>
  <w:style w:type="character" w:customStyle="1" w:styleId="WW8Num1z4">
    <w:name w:val="WW8Num1z4"/>
    <w:rsid w:val="007E427B"/>
  </w:style>
  <w:style w:type="character" w:customStyle="1" w:styleId="WW8Num1z5">
    <w:name w:val="WW8Num1z5"/>
    <w:rsid w:val="007E427B"/>
  </w:style>
  <w:style w:type="character" w:customStyle="1" w:styleId="WW8Num1z6">
    <w:name w:val="WW8Num1z6"/>
    <w:rsid w:val="007E427B"/>
  </w:style>
  <w:style w:type="character" w:customStyle="1" w:styleId="WW8Num1z7">
    <w:name w:val="WW8Num1z7"/>
    <w:rsid w:val="007E427B"/>
  </w:style>
  <w:style w:type="character" w:customStyle="1" w:styleId="WW8Num1z8">
    <w:name w:val="WW8Num1z8"/>
    <w:rsid w:val="007E427B"/>
  </w:style>
  <w:style w:type="character" w:customStyle="1" w:styleId="WW8Num2z0">
    <w:name w:val="WW8Num2z0"/>
    <w:rsid w:val="007E427B"/>
  </w:style>
  <w:style w:type="character" w:customStyle="1" w:styleId="WW8Num2z1">
    <w:name w:val="WW8Num2z1"/>
    <w:rsid w:val="007E427B"/>
  </w:style>
  <w:style w:type="character" w:customStyle="1" w:styleId="WW8Num2z2">
    <w:name w:val="WW8Num2z2"/>
    <w:rsid w:val="007E427B"/>
    <w:rPr>
      <w:sz w:val="24"/>
      <w:szCs w:val="24"/>
    </w:rPr>
  </w:style>
  <w:style w:type="character" w:customStyle="1" w:styleId="WW8Num2z3">
    <w:name w:val="WW8Num2z3"/>
    <w:rsid w:val="007E427B"/>
  </w:style>
  <w:style w:type="character" w:customStyle="1" w:styleId="WW8Num2z4">
    <w:name w:val="WW8Num2z4"/>
    <w:rsid w:val="007E427B"/>
  </w:style>
  <w:style w:type="character" w:customStyle="1" w:styleId="WW8Num2z5">
    <w:name w:val="WW8Num2z5"/>
    <w:rsid w:val="007E427B"/>
  </w:style>
  <w:style w:type="character" w:customStyle="1" w:styleId="WW8Num2z6">
    <w:name w:val="WW8Num2z6"/>
    <w:rsid w:val="007E427B"/>
  </w:style>
  <w:style w:type="character" w:customStyle="1" w:styleId="WW8Num2z7">
    <w:name w:val="WW8Num2z7"/>
    <w:rsid w:val="007E427B"/>
  </w:style>
  <w:style w:type="character" w:customStyle="1" w:styleId="WW8Num2z8">
    <w:name w:val="WW8Num2z8"/>
    <w:rsid w:val="007E427B"/>
  </w:style>
  <w:style w:type="character" w:customStyle="1" w:styleId="WW8Num3z0">
    <w:name w:val="WW8Num3z0"/>
    <w:rsid w:val="007E427B"/>
  </w:style>
  <w:style w:type="character" w:customStyle="1" w:styleId="WW8Num3z1">
    <w:name w:val="WW8Num3z1"/>
    <w:rsid w:val="007E427B"/>
  </w:style>
  <w:style w:type="character" w:customStyle="1" w:styleId="WW8Num3z2">
    <w:name w:val="WW8Num3z2"/>
    <w:rsid w:val="007E427B"/>
  </w:style>
  <w:style w:type="character" w:customStyle="1" w:styleId="WW8Num3z3">
    <w:name w:val="WW8Num3z3"/>
    <w:rsid w:val="007E427B"/>
  </w:style>
  <w:style w:type="character" w:customStyle="1" w:styleId="WW8Num3z4">
    <w:name w:val="WW8Num3z4"/>
    <w:rsid w:val="007E427B"/>
  </w:style>
  <w:style w:type="character" w:customStyle="1" w:styleId="WW8Num3z5">
    <w:name w:val="WW8Num3z5"/>
    <w:rsid w:val="007E427B"/>
  </w:style>
  <w:style w:type="character" w:customStyle="1" w:styleId="WW8Num3z6">
    <w:name w:val="WW8Num3z6"/>
    <w:rsid w:val="007E427B"/>
  </w:style>
  <w:style w:type="character" w:customStyle="1" w:styleId="WW8Num3z7">
    <w:name w:val="WW8Num3z7"/>
    <w:rsid w:val="007E427B"/>
  </w:style>
  <w:style w:type="character" w:customStyle="1" w:styleId="WW8Num3z8">
    <w:name w:val="WW8Num3z8"/>
    <w:rsid w:val="007E427B"/>
  </w:style>
  <w:style w:type="character" w:customStyle="1" w:styleId="WW8Num4z0">
    <w:name w:val="WW8Num4z0"/>
    <w:rsid w:val="007E427B"/>
  </w:style>
  <w:style w:type="character" w:customStyle="1" w:styleId="WW8Num4z1">
    <w:name w:val="WW8Num4z1"/>
    <w:rsid w:val="007E427B"/>
    <w:rPr>
      <w:color w:val="000000"/>
      <w:sz w:val="24"/>
      <w:szCs w:val="24"/>
    </w:rPr>
  </w:style>
  <w:style w:type="character" w:customStyle="1" w:styleId="WW8Num4z2">
    <w:name w:val="WW8Num4z2"/>
    <w:rsid w:val="007E427B"/>
  </w:style>
  <w:style w:type="character" w:customStyle="1" w:styleId="WW8Num4z3">
    <w:name w:val="WW8Num4z3"/>
    <w:rsid w:val="007E427B"/>
  </w:style>
  <w:style w:type="character" w:customStyle="1" w:styleId="WW8Num4z4">
    <w:name w:val="WW8Num4z4"/>
    <w:rsid w:val="007E427B"/>
  </w:style>
  <w:style w:type="character" w:customStyle="1" w:styleId="WW8Num4z5">
    <w:name w:val="WW8Num4z5"/>
    <w:rsid w:val="007E427B"/>
  </w:style>
  <w:style w:type="character" w:customStyle="1" w:styleId="WW8Num4z6">
    <w:name w:val="WW8Num4z6"/>
    <w:rsid w:val="007E427B"/>
  </w:style>
  <w:style w:type="character" w:customStyle="1" w:styleId="WW8Num4z7">
    <w:name w:val="WW8Num4z7"/>
    <w:rsid w:val="007E427B"/>
  </w:style>
  <w:style w:type="character" w:customStyle="1" w:styleId="WW8Num4z8">
    <w:name w:val="WW8Num4z8"/>
    <w:rsid w:val="007E427B"/>
  </w:style>
  <w:style w:type="character" w:customStyle="1" w:styleId="11">
    <w:name w:val="Основной шрифт абзаца1"/>
    <w:rsid w:val="007E427B"/>
  </w:style>
  <w:style w:type="character" w:styleId="ae">
    <w:name w:val="page number"/>
    <w:basedOn w:val="11"/>
    <w:rsid w:val="007E427B"/>
  </w:style>
  <w:style w:type="character" w:customStyle="1" w:styleId="31">
    <w:name w:val="Знак Знак3"/>
    <w:basedOn w:val="11"/>
    <w:rsid w:val="007E427B"/>
  </w:style>
  <w:style w:type="character" w:customStyle="1" w:styleId="af">
    <w:name w:val="Символ сноски"/>
    <w:rsid w:val="007E427B"/>
    <w:rPr>
      <w:vertAlign w:val="superscript"/>
    </w:rPr>
  </w:style>
  <w:style w:type="character" w:customStyle="1" w:styleId="12">
    <w:name w:val="Знак примечания1"/>
    <w:rsid w:val="007E427B"/>
    <w:rPr>
      <w:sz w:val="16"/>
      <w:szCs w:val="16"/>
    </w:rPr>
  </w:style>
  <w:style w:type="character" w:customStyle="1" w:styleId="21">
    <w:name w:val="Знак Знак2"/>
    <w:basedOn w:val="11"/>
    <w:rsid w:val="007E427B"/>
  </w:style>
  <w:style w:type="character" w:customStyle="1" w:styleId="13">
    <w:name w:val="Знак Знак1"/>
    <w:rsid w:val="007E427B"/>
    <w:rPr>
      <w:b/>
      <w:bCs/>
    </w:rPr>
  </w:style>
  <w:style w:type="character" w:customStyle="1" w:styleId="af0">
    <w:name w:val="Знак Знак"/>
    <w:rsid w:val="007E427B"/>
    <w:rPr>
      <w:rFonts w:ascii="Tahoma" w:hAnsi="Tahoma" w:cs="Tahoma"/>
      <w:sz w:val="16"/>
      <w:szCs w:val="16"/>
    </w:rPr>
  </w:style>
  <w:style w:type="character" w:customStyle="1" w:styleId="af1">
    <w:name w:val="Символ нумерации"/>
    <w:rsid w:val="007E427B"/>
  </w:style>
  <w:style w:type="paragraph" w:customStyle="1" w:styleId="af2">
    <w:name w:val="Заголовок"/>
    <w:basedOn w:val="a"/>
    <w:next w:val="af3"/>
    <w:rsid w:val="007E427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7E427B"/>
    <w:pPr>
      <w:suppressAutoHyphens/>
      <w:spacing w:after="120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7E42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"/>
    <w:basedOn w:val="af3"/>
    <w:rsid w:val="007E427B"/>
    <w:rPr>
      <w:rFonts w:cs="Mangal"/>
    </w:rPr>
  </w:style>
  <w:style w:type="paragraph" w:customStyle="1" w:styleId="14">
    <w:name w:val="Название1"/>
    <w:basedOn w:val="a"/>
    <w:rsid w:val="007E427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E427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ConsPlusTitle">
    <w:name w:val="ConsPlusTitle"/>
    <w:rsid w:val="007E42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7E427B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7E427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E427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6">
    <w:name w:val="footnote text"/>
    <w:basedOn w:val="a"/>
    <w:link w:val="af7"/>
    <w:rsid w:val="007E427B"/>
    <w:pPr>
      <w:suppressAutoHyphens/>
    </w:pPr>
    <w:rPr>
      <w:lang w:eastAsia="ar-SA"/>
    </w:rPr>
  </w:style>
  <w:style w:type="character" w:customStyle="1" w:styleId="af7">
    <w:name w:val="Текст сноски Знак"/>
    <w:basedOn w:val="a0"/>
    <w:link w:val="af6"/>
    <w:rsid w:val="007E42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Текст примечания1"/>
    <w:basedOn w:val="a"/>
    <w:rsid w:val="007E427B"/>
    <w:pPr>
      <w:suppressAutoHyphens/>
    </w:pPr>
    <w:rPr>
      <w:lang w:eastAsia="ar-SA"/>
    </w:rPr>
  </w:style>
  <w:style w:type="paragraph" w:styleId="af8">
    <w:name w:val="annotation text"/>
    <w:basedOn w:val="a"/>
    <w:link w:val="af9"/>
    <w:uiPriority w:val="99"/>
    <w:semiHidden/>
    <w:unhideWhenUsed/>
    <w:rsid w:val="007E427B"/>
  </w:style>
  <w:style w:type="character" w:customStyle="1" w:styleId="af9">
    <w:name w:val="Текст примечания Знак"/>
    <w:basedOn w:val="a0"/>
    <w:link w:val="af8"/>
    <w:uiPriority w:val="99"/>
    <w:semiHidden/>
    <w:rsid w:val="007E4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16"/>
    <w:next w:val="16"/>
    <w:link w:val="afb"/>
    <w:rsid w:val="007E427B"/>
    <w:rPr>
      <w:b/>
      <w:bCs/>
    </w:rPr>
  </w:style>
  <w:style w:type="character" w:customStyle="1" w:styleId="afb">
    <w:name w:val="Тема примечания Знак"/>
    <w:basedOn w:val="af9"/>
    <w:link w:val="afa"/>
    <w:rsid w:val="007E42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7E427B"/>
    <w:pPr>
      <w:suppressLineNumbers/>
      <w:suppressAutoHyphens/>
    </w:pPr>
    <w:rPr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7E427B"/>
    <w:pPr>
      <w:jc w:val="center"/>
    </w:pPr>
    <w:rPr>
      <w:b/>
      <w:bCs/>
    </w:rPr>
  </w:style>
  <w:style w:type="paragraph" w:styleId="32">
    <w:name w:val="Body Text 3"/>
    <w:basedOn w:val="a"/>
    <w:link w:val="33"/>
    <w:uiPriority w:val="99"/>
    <w:unhideWhenUsed/>
    <w:rsid w:val="006B3AA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B3AA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6604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DBDBDB"/>
                        <w:right w:val="none" w:sz="0" w:space="0" w:color="auto"/>
                      </w:divBdr>
                      <w:divsChild>
                        <w:div w:id="8522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72181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E768AD91F25FE7853DFD268CACB904E3188231D049EB5D7C12BE0545B3FC36A5983776462NEa2G" TargetMode="External"/><Relationship Id="rId13" Type="http://schemas.openxmlformats.org/officeDocument/2006/relationships/hyperlink" Target="consultantplus://offline/ref=E7C823EE09D4785DE0714DDE97C07D5F97C9921AA2F9E1205FCF32W1z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7C823EE09D4785DE0714DDE97C07D5F94C59D17AAABB6220E9A3C1B20W9z6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C823EE09D4785DE0714DDE97C07D5F94C59D17A1A6B6220E9A3C1B20W9z6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63D760B189C1013A2C576FF0D87F728A54A3D38D0026C2210B2E2F277J5W8G" TargetMode="External"/><Relationship Id="rId10" Type="http://schemas.openxmlformats.org/officeDocument/2006/relationships/hyperlink" Target="consultantplus://offline/ref=124B3C481F8E25B0185E63E06539D20945F60F44AC824E64C09CC825482F304C5147BF70D37D1EEB786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CE768AD91F25FE7853DFD268CACB904E37852C110A9EB5D7C12BE0545B3FC36A5983776063EA69N9a4G" TargetMode="External"/><Relationship Id="rId14" Type="http://schemas.openxmlformats.org/officeDocument/2006/relationships/hyperlink" Target="consultantplus://offline/ref=E7C823EE09D4785DE0714DDE97C07D5F97C9921AA2F9E1205FCF32W1z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14197</Words>
  <Characters>80927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2021-12-03T05:57:00Z</cp:lastPrinted>
  <dcterms:created xsi:type="dcterms:W3CDTF">2022-03-02T11:34:00Z</dcterms:created>
  <dcterms:modified xsi:type="dcterms:W3CDTF">2022-03-02T12:00:00Z</dcterms:modified>
</cp:coreProperties>
</file>